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D215" w14:textId="3DA8D414" w:rsidR="008F1BE1" w:rsidRPr="00B743EF" w:rsidRDefault="005E1ECC" w:rsidP="00461047">
      <w:pPr>
        <w:pStyle w:val="5zw"/>
        <w:shd w:val="clear" w:color="auto" w:fill="F2F2F2" w:themeFill="background1" w:themeFillShade="F2"/>
        <w:spacing w:after="120"/>
        <w:contextualSpacing w:val="0"/>
        <w:rPr>
          <w:rFonts w:asciiTheme="minorHAnsi" w:hAnsiTheme="minorHAnsi" w:cstheme="minorHAnsi"/>
          <w:b/>
        </w:rPr>
      </w:pPr>
      <w:r w:rsidRPr="00B743EF">
        <w:rPr>
          <w:rFonts w:asciiTheme="minorHAnsi" w:hAnsiTheme="minorHAnsi" w:cstheme="minorHAnsi"/>
          <w:b/>
        </w:rPr>
        <w:t xml:space="preserve">Załącznik nr 1 </w:t>
      </w:r>
      <w:r w:rsidRPr="00B743EF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B743EF">
        <w:rPr>
          <w:rFonts w:asciiTheme="minorHAnsi" w:hAnsiTheme="minorHAnsi" w:cstheme="minorHAnsi"/>
        </w:rPr>
        <w:t xml:space="preserve">Ofertowego nr </w:t>
      </w:r>
      <w:r w:rsidR="00D32104">
        <w:rPr>
          <w:rFonts w:asciiTheme="minorHAnsi" w:hAnsiTheme="minorHAnsi" w:cstheme="minorHAnsi"/>
          <w:b/>
        </w:rPr>
        <w:t>2</w:t>
      </w:r>
      <w:r w:rsidR="00B743EF" w:rsidRPr="00B743EF">
        <w:rPr>
          <w:rFonts w:asciiTheme="minorHAnsi" w:hAnsiTheme="minorHAnsi" w:cstheme="minorHAnsi"/>
          <w:b/>
        </w:rPr>
        <w:t>/</w:t>
      </w:r>
      <w:r w:rsidR="004B3E89">
        <w:rPr>
          <w:rFonts w:asciiTheme="minorHAnsi" w:hAnsiTheme="minorHAnsi" w:cstheme="minorHAnsi"/>
          <w:b/>
        </w:rPr>
        <w:t>KPO/MOCHNIK</w:t>
      </w:r>
      <w:r w:rsidR="00B743EF" w:rsidRPr="00B743EF">
        <w:rPr>
          <w:rFonts w:asciiTheme="minorHAnsi" w:hAnsiTheme="minorHAnsi" w:cstheme="minorHAnsi"/>
          <w:b/>
        </w:rPr>
        <w:t>/2023</w:t>
      </w:r>
    </w:p>
    <w:p w14:paraId="17B9EF9E" w14:textId="77777777" w:rsidR="00461047" w:rsidRDefault="00461047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</w:p>
    <w:p w14:paraId="7647BDBA" w14:textId="493F2D4E" w:rsidR="00942E98" w:rsidRPr="00906A6E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906A6E">
        <w:rPr>
          <w:rFonts w:asciiTheme="minorHAnsi" w:hAnsiTheme="minorHAnsi" w:cstheme="minorHAnsi"/>
          <w:b/>
          <w:bCs/>
          <w:sz w:val="32"/>
        </w:rPr>
        <w:t>FORMULARZ OFERTY</w:t>
      </w:r>
    </w:p>
    <w:p w14:paraId="3946864D" w14:textId="0420E63A" w:rsidR="00942E98" w:rsidRPr="00B743EF" w:rsidRDefault="00942E98" w:rsidP="00B743EF">
      <w:pPr>
        <w:rPr>
          <w:rFonts w:asciiTheme="minorHAnsi" w:hAnsiTheme="minorHAnsi" w:cstheme="minorHAnsi"/>
        </w:rPr>
      </w:pPr>
      <w:r w:rsidRPr="00B743EF">
        <w:rPr>
          <w:rFonts w:asciiTheme="minorHAnsi" w:hAnsiTheme="minorHAnsi" w:cstheme="minorHAnsi"/>
        </w:rPr>
        <w:t xml:space="preserve">W odpowiedzi na Zapytanie Ofertowe nr </w:t>
      </w:r>
      <w:r w:rsidR="00D32104">
        <w:rPr>
          <w:rFonts w:asciiTheme="minorHAnsi" w:hAnsiTheme="minorHAnsi" w:cstheme="minorHAnsi"/>
        </w:rPr>
        <w:t>2</w:t>
      </w:r>
      <w:r w:rsidR="00B743EF" w:rsidRPr="00B743EF">
        <w:rPr>
          <w:rFonts w:asciiTheme="minorHAnsi" w:hAnsiTheme="minorHAnsi" w:cstheme="minorHAnsi"/>
        </w:rPr>
        <w:t>/</w:t>
      </w:r>
      <w:r w:rsidR="004B3E89">
        <w:rPr>
          <w:rFonts w:asciiTheme="minorHAnsi" w:hAnsiTheme="minorHAnsi" w:cstheme="minorHAnsi"/>
        </w:rPr>
        <w:t>KPO/MOCHNIK</w:t>
      </w:r>
      <w:r w:rsidR="00B743EF" w:rsidRPr="00B743EF">
        <w:rPr>
          <w:rFonts w:asciiTheme="minorHAnsi" w:hAnsiTheme="minorHAnsi" w:cstheme="minorHAnsi"/>
        </w:rPr>
        <w:t>/2023</w:t>
      </w:r>
      <w:r w:rsidR="00B743EF">
        <w:rPr>
          <w:rFonts w:asciiTheme="minorHAnsi" w:hAnsiTheme="minorHAnsi" w:cstheme="minorHAnsi"/>
        </w:rPr>
        <w:t xml:space="preserve"> </w:t>
      </w:r>
      <w:r w:rsidRPr="00B743EF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149"/>
        <w:gridCol w:w="264"/>
        <w:gridCol w:w="2920"/>
        <w:gridCol w:w="1896"/>
        <w:gridCol w:w="1838"/>
      </w:tblGrid>
      <w:tr w:rsidR="00660EF2" w:rsidRPr="001301D3" w14:paraId="13DC37B0" w14:textId="77777777" w:rsidTr="00A079E4">
        <w:trPr>
          <w:trHeight w:val="12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9B0A04" w14:textId="159F982F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Oferenta </w:t>
            </w:r>
          </w:p>
        </w:tc>
      </w:tr>
      <w:tr w:rsidR="00660EF2" w:rsidRPr="001301D3" w14:paraId="24C10B24" w14:textId="77777777" w:rsidTr="007F059C">
        <w:trPr>
          <w:trHeight w:val="441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11490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7F92" w14:textId="18276CF2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2E3A8FE7" w14:textId="77777777" w:rsidTr="00B072E6">
        <w:trPr>
          <w:trHeight w:val="420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51B4E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2DCB" w14:textId="66F74CB9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406C1CCA" w14:textId="77777777" w:rsidTr="0035586D">
        <w:trPr>
          <w:trHeight w:val="412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F4B84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NIP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BC14" w14:textId="1E8B6988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27BFB436" w14:textId="77777777" w:rsidTr="000343DB">
        <w:trPr>
          <w:trHeight w:val="426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993CD7" w14:textId="2280B299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Dane Osoby Kontaktowej</w:t>
            </w:r>
          </w:p>
        </w:tc>
      </w:tr>
      <w:tr w:rsidR="00660EF2" w:rsidRPr="001301D3" w14:paraId="1BBD2064" w14:textId="77777777" w:rsidTr="00744D23">
        <w:trPr>
          <w:trHeight w:val="405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146A0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Imię i Nazwisko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14C9" w14:textId="2B227BB0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6BB0BD19" w14:textId="77777777" w:rsidTr="00C44103">
        <w:trPr>
          <w:trHeight w:val="409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0523D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e- mail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CF4E" w14:textId="62D8EAEE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0939A53A" w14:textId="77777777" w:rsidTr="007E3AA3">
        <w:trPr>
          <w:trHeight w:val="413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35925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Telefon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E463" w14:textId="071FC11D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05AD7ABA" w14:textId="77777777" w:rsidTr="00150C2F">
        <w:trPr>
          <w:trHeight w:val="584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844DE8" w14:textId="7FDCB07C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Parametry oferty </w:t>
            </w:r>
          </w:p>
        </w:tc>
      </w:tr>
      <w:tr w:rsidR="00660EF2" w:rsidRPr="001301D3" w14:paraId="3133AA82" w14:textId="77777777" w:rsidTr="006516FD">
        <w:trPr>
          <w:trHeight w:val="433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9E2F2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52A8" w14:textId="45711631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4A8B2024" w14:textId="77777777" w:rsidTr="008D6BD8">
        <w:trPr>
          <w:trHeight w:val="450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10EE6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66F1" w14:textId="18A798D5" w:rsidR="00660EF2" w:rsidRPr="001301D3" w:rsidRDefault="00B743EF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 dni</w:t>
            </w:r>
          </w:p>
        </w:tc>
      </w:tr>
      <w:tr w:rsidR="00D8400E" w:rsidRPr="001301D3" w14:paraId="21F24EF1" w14:textId="77777777" w:rsidTr="00D8400E">
        <w:trPr>
          <w:trHeight w:val="668"/>
        </w:trPr>
        <w:tc>
          <w:tcPr>
            <w:tcW w:w="533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5CD0D4" w14:textId="77777777" w:rsidR="00D8400E" w:rsidRPr="001301D3" w:rsidRDefault="00D8400E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301D3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18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91ACBC" w14:textId="77777777" w:rsidR="00D8400E" w:rsidRPr="001301D3" w:rsidRDefault="00D8400E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8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1C4475B" w14:textId="77CD2F04" w:rsidR="00D8400E" w:rsidRPr="001301D3" w:rsidRDefault="00D8400E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1301D3">
              <w:rPr>
                <w:rFonts w:asciiTheme="minorHAnsi" w:hAnsiTheme="minorHAnsi" w:cstheme="minorHAnsi"/>
                <w:b/>
                <w:color w:val="auto"/>
                <w:szCs w:val="22"/>
              </w:rPr>
              <w:t>Wypełnia Dostawca</w:t>
            </w:r>
          </w:p>
        </w:tc>
      </w:tr>
      <w:tr w:rsidR="00D8400E" w:rsidRPr="001301D3" w14:paraId="115BBDE2" w14:textId="77777777" w:rsidTr="0059683C">
        <w:trPr>
          <w:trHeight w:val="1193"/>
        </w:trPr>
        <w:tc>
          <w:tcPr>
            <w:tcW w:w="53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CB4811" w14:textId="017A668A" w:rsidR="00D8400E" w:rsidRPr="001301D3" w:rsidRDefault="00D8400E" w:rsidP="00CC72B0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B3E89">
              <w:rPr>
                <w:rFonts w:asciiTheme="minorHAnsi" w:hAnsiTheme="minorHAnsi" w:cstheme="minorHAnsi"/>
                <w:lang w:eastAsia="pl-PL"/>
              </w:rPr>
              <w:t>Przedmiotem zamówienia jest</w:t>
            </w:r>
            <w:r w:rsidRPr="004B3E89">
              <w:rPr>
                <w:rFonts w:asciiTheme="minorHAnsi" w:hAnsiTheme="minorHAnsi" w:cstheme="minorHAnsi"/>
                <w:b/>
                <w:lang w:eastAsia="pl-PL"/>
              </w:rPr>
              <w:t xml:space="preserve"> „</w:t>
            </w:r>
            <w:r w:rsidR="004B3E89" w:rsidRPr="004B3E89">
              <w:rPr>
                <w:rFonts w:asciiTheme="minorHAnsi" w:hAnsiTheme="minorHAnsi" w:cstheme="minorHAnsi"/>
                <w:b/>
              </w:rPr>
              <w:t xml:space="preserve">zakup i dostawę automatycznej linii do </w:t>
            </w:r>
            <w:r w:rsidR="00D32104">
              <w:rPr>
                <w:rFonts w:asciiTheme="minorHAnsi" w:hAnsiTheme="minorHAnsi" w:cstheme="minorHAnsi"/>
                <w:b/>
              </w:rPr>
              <w:t>produkcji szyb zespolonych</w:t>
            </w:r>
            <w:r w:rsidR="00750EC4" w:rsidRPr="004B3E89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>”</w:t>
            </w:r>
            <w:r w:rsidRPr="004B3E89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4B3E89">
              <w:rPr>
                <w:rFonts w:asciiTheme="minorHAnsi" w:eastAsia="Calibri" w:hAnsiTheme="minorHAnsi" w:cstheme="minorHAnsi"/>
              </w:rPr>
              <w:t>o parametrach nie gorszych niż wskazane w pkt</w:t>
            </w:r>
            <w:r w:rsidRPr="00321F48">
              <w:rPr>
                <w:rFonts w:ascii="Calibri" w:eastAsia="Calibri" w:hAnsi="Calibri" w:cs="Calibri"/>
              </w:rPr>
              <w:t xml:space="preserve"> 2 </w:t>
            </w:r>
            <w:bookmarkStart w:id="0" w:name="_Hlk500917108"/>
            <w:bookmarkStart w:id="1" w:name="_Hlk500919993"/>
            <w:r w:rsidRPr="00321F48">
              <w:rPr>
                <w:rFonts w:ascii="Calibri" w:eastAsia="Calibri" w:hAnsi="Calibri" w:cs="Calibri"/>
              </w:rPr>
              <w:t>zapytania ofertowego nr</w:t>
            </w:r>
            <w:r w:rsidRPr="00321F48">
              <w:rPr>
                <w:rFonts w:asciiTheme="minorHAnsi" w:hAnsiTheme="minorHAnsi" w:cstheme="minorHAnsi"/>
                <w:szCs w:val="24"/>
              </w:rPr>
              <w:t xml:space="preserve"> </w:t>
            </w:r>
            <w:bookmarkEnd w:id="0"/>
            <w:bookmarkEnd w:id="1"/>
            <w:r w:rsidR="00D32104">
              <w:rPr>
                <w:rFonts w:asciiTheme="minorHAnsi" w:hAnsiTheme="minorHAnsi" w:cstheme="minorHAnsi"/>
                <w:szCs w:val="24"/>
              </w:rPr>
              <w:t>2</w:t>
            </w:r>
            <w:r w:rsidR="00B743EF" w:rsidRPr="00B743EF">
              <w:rPr>
                <w:rFonts w:asciiTheme="minorHAnsi" w:hAnsiTheme="minorHAnsi" w:cstheme="minorHAnsi"/>
              </w:rPr>
              <w:t>/</w:t>
            </w:r>
            <w:r w:rsidR="004B3E89">
              <w:rPr>
                <w:rFonts w:asciiTheme="minorHAnsi" w:hAnsiTheme="minorHAnsi" w:cstheme="minorHAnsi"/>
              </w:rPr>
              <w:t>KPO/MOCHNIK</w:t>
            </w:r>
            <w:r w:rsidR="00B743EF" w:rsidRPr="00B743EF">
              <w:rPr>
                <w:rFonts w:asciiTheme="minorHAnsi" w:hAnsiTheme="minorHAnsi" w:cstheme="minorHAnsi"/>
              </w:rPr>
              <w:t>/2023</w:t>
            </w:r>
            <w:r w:rsidR="008037E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14:paraId="7C98B02E" w14:textId="109C5A94" w:rsidR="00D8400E" w:rsidRPr="001301D3" w:rsidRDefault="00D8400E" w:rsidP="007F5B40">
            <w:pPr>
              <w:pStyle w:val="Styl2"/>
              <w:numPr>
                <w:ilvl w:val="0"/>
                <w:numId w:val="0"/>
              </w:numPr>
              <w:spacing w:before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1301D3">
              <w:rPr>
                <w:rFonts w:asciiTheme="minorHAnsi" w:hAnsiTheme="minorHAnsi" w:cstheme="minorHAnsi"/>
                <w:i/>
              </w:rPr>
              <w:t>Proszę o odpowiedz</w:t>
            </w:r>
          </w:p>
          <w:p w14:paraId="08ABC628" w14:textId="77777777" w:rsidR="00D8400E" w:rsidRPr="001301D3" w:rsidRDefault="00D8400E" w:rsidP="007F5B40">
            <w:pPr>
              <w:pStyle w:val="Styl2"/>
              <w:numPr>
                <w:ilvl w:val="0"/>
                <w:numId w:val="0"/>
              </w:numPr>
              <w:spacing w:before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1301D3">
              <w:rPr>
                <w:rFonts w:asciiTheme="minorHAnsi" w:hAnsiTheme="minorHAnsi" w:cstheme="minorHAnsi"/>
                <w:i/>
              </w:rPr>
              <w:t>TAK lub NIE</w:t>
            </w:r>
          </w:p>
          <w:p w14:paraId="40DDA04F" w14:textId="77777777" w:rsidR="00D8400E" w:rsidRPr="001301D3" w:rsidRDefault="00D8400E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8400E" w:rsidRPr="001301D3" w14:paraId="465A2C73" w14:textId="77777777" w:rsidTr="00B743EF">
        <w:trPr>
          <w:trHeight w:val="971"/>
        </w:trPr>
        <w:tc>
          <w:tcPr>
            <w:tcW w:w="21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6A6A6" w:themeFill="background1" w:themeFillShade="A6"/>
          </w:tcPr>
          <w:p w14:paraId="085AB33A" w14:textId="77777777" w:rsidR="00D8400E" w:rsidRPr="001301D3" w:rsidRDefault="00D8400E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691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7905003" w14:textId="42AD2B16" w:rsidR="00D8400E" w:rsidRPr="001301D3" w:rsidRDefault="00D8400E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1301D3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8037ED" w:rsidRPr="00942E98" w14:paraId="0FBD9F44" w14:textId="77777777" w:rsidTr="004B3E89">
        <w:trPr>
          <w:trHeight w:val="2884"/>
        </w:trPr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B66DEA" w14:textId="2740F330" w:rsidR="008037ED" w:rsidRPr="001B3253" w:rsidRDefault="008037ED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  <w:u w:val="single"/>
              </w:rPr>
            </w:pPr>
            <w:bookmarkStart w:id="2" w:name="_Hlk520207967"/>
            <w:r w:rsidRPr="001B3253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Całkowita </w:t>
            </w:r>
            <w:r w:rsidRPr="001B325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cena</w:t>
            </w:r>
            <w:r w:rsidRPr="001B3253"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bookmarkEnd w:id="2"/>
          </w:p>
          <w:p w14:paraId="10FF9A7C" w14:textId="6A0CD884" w:rsidR="008037ED" w:rsidRPr="00752AA9" w:rsidRDefault="008037ED" w:rsidP="00FA73D0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>W przypadku podania ceny w innej walucie niż PLN wartość do PLN będzie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przeliczana wg średniego kursu NBP podanego na dzień oceny ofert.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1FF5" w14:textId="77777777" w:rsidR="004B3E89" w:rsidRDefault="004B3E89" w:rsidP="000F7918">
            <w:pPr>
              <w:pStyle w:val="Styl2"/>
              <w:numPr>
                <w:ilvl w:val="0"/>
                <w:numId w:val="0"/>
              </w:numPr>
              <w:spacing w:before="240"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</w:p>
          <w:p w14:paraId="1E756A53" w14:textId="4E1A3C32" w:rsidR="008037ED" w:rsidRDefault="008037ED" w:rsidP="000F7918">
            <w:pPr>
              <w:pStyle w:val="Styl2"/>
              <w:numPr>
                <w:ilvl w:val="0"/>
                <w:numId w:val="0"/>
              </w:numPr>
              <w:spacing w:before="240"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Cena netto</w:t>
            </w:r>
          </w:p>
          <w:p w14:paraId="31B224CF" w14:textId="50478B75" w:rsidR="008037ED" w:rsidRPr="001B3253" w:rsidRDefault="008037ED" w:rsidP="000F7918">
            <w:pPr>
              <w:pStyle w:val="Styl2"/>
              <w:numPr>
                <w:ilvl w:val="0"/>
                <w:numId w:val="0"/>
              </w:numPr>
              <w:spacing w:before="240"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FFEAB3C" w14:textId="391F8863" w:rsidR="008037ED" w:rsidRDefault="008037ED" w:rsidP="00FA73D0">
            <w:pPr>
              <w:pStyle w:val="Styl2"/>
              <w:numPr>
                <w:ilvl w:val="0"/>
                <w:numId w:val="0"/>
              </w:numPr>
              <w:spacing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Cena brutto</w:t>
            </w:r>
          </w:p>
          <w:p w14:paraId="38D6490F" w14:textId="05DCA5C2" w:rsidR="008037ED" w:rsidRPr="001B3253" w:rsidRDefault="008037ED" w:rsidP="00660EF2">
            <w:pPr>
              <w:pStyle w:val="Styl2"/>
              <w:numPr>
                <w:ilvl w:val="0"/>
                <w:numId w:val="0"/>
              </w:numPr>
              <w:spacing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  <w:sz w:val="28"/>
              </w:rPr>
            </w:pPr>
          </w:p>
        </w:tc>
      </w:tr>
      <w:tr w:rsidR="004B3E89" w:rsidRPr="00942E98" w14:paraId="05F15F13" w14:textId="77777777" w:rsidTr="004B3E89">
        <w:trPr>
          <w:trHeight w:val="1548"/>
        </w:trPr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9AA949" w14:textId="77777777" w:rsidR="004B3E89" w:rsidRDefault="004B3E89" w:rsidP="00906A6E">
            <w:pPr>
              <w:pStyle w:val="Stopka"/>
              <w:spacing w:before="60" w:after="60"/>
              <w:ind w:right="267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4B3E8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Okres gwarancji</w:t>
            </w:r>
          </w:p>
          <w:p w14:paraId="659A7568" w14:textId="3F6984D9" w:rsidR="004B3E89" w:rsidRPr="004B3E89" w:rsidRDefault="004B3E89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3E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Minimalny oczekiwany okres gwarancji to 12 miesiące, natomiast Zamawiający będzie oceniał termin gwarancji do 60 miesięcy.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7157B" w14:textId="77777777" w:rsidR="004B3E89" w:rsidRDefault="004B3E89" w:rsidP="000F7918">
            <w:pPr>
              <w:pStyle w:val="Styl2"/>
              <w:numPr>
                <w:ilvl w:val="0"/>
                <w:numId w:val="0"/>
              </w:numPr>
              <w:spacing w:before="240"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4C2015CE" w14:textId="77777777" w:rsidR="004B3E89" w:rsidRDefault="004B3E89" w:rsidP="00FA73D0">
            <w:pPr>
              <w:pStyle w:val="Styl2"/>
              <w:numPr>
                <w:ilvl w:val="0"/>
                <w:numId w:val="0"/>
              </w:numPr>
              <w:spacing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</w:p>
        </w:tc>
      </w:tr>
    </w:tbl>
    <w:p w14:paraId="4F3BDA3F" w14:textId="77777777" w:rsidR="00BE2D3F" w:rsidRDefault="00BE2D3F" w:rsidP="00321F48">
      <w:pPr>
        <w:spacing w:before="120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6BB5B76C" w14:textId="77777777" w:rsidR="004B3E89" w:rsidRDefault="004B3E89" w:rsidP="004B3E89">
      <w:pPr>
        <w:spacing w:before="120"/>
        <w:rPr>
          <w:rFonts w:asciiTheme="minorHAnsi" w:hAnsiTheme="minorHAnsi" w:cstheme="minorHAnsi"/>
          <w:b/>
          <w:bCs/>
          <w:i/>
          <w:iCs/>
          <w:sz w:val="28"/>
        </w:rPr>
      </w:pPr>
      <w:bookmarkStart w:id="3" w:name="_Hlk520213632"/>
      <w:r>
        <w:rPr>
          <w:rFonts w:asciiTheme="minorHAnsi" w:hAnsiTheme="minorHAnsi" w:cstheme="minorHAnsi"/>
          <w:b/>
          <w:bCs/>
          <w:i/>
          <w:iCs/>
          <w:sz w:val="28"/>
        </w:rPr>
        <w:lastRenderedPageBreak/>
        <w:t>Oświadczenie Oferenta:</w:t>
      </w:r>
    </w:p>
    <w:p w14:paraId="354A9648" w14:textId="77777777" w:rsidR="004B3E89" w:rsidRDefault="004B3E89" w:rsidP="004B3E89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14:paraId="09741F4D" w14:textId="77777777" w:rsidR="004B3E89" w:rsidRDefault="004B3E89" w:rsidP="004B3E89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Zapoznałem/Zapoznałam/Zapoznaliśmy się z Zapytaniem Ofertowym i potwierdzamy, że oferta zawiera wszystkie elementy określone w Zapytaniu.</w:t>
      </w:r>
    </w:p>
    <w:p w14:paraId="46E189F7" w14:textId="77777777" w:rsidR="004B3E89" w:rsidRDefault="004B3E89" w:rsidP="004B3E89">
      <w:pPr>
        <w:pStyle w:val="Akapitzlist1"/>
        <w:numPr>
          <w:ilvl w:val="0"/>
          <w:numId w:val="21"/>
        </w:numPr>
        <w:spacing w:after="120" w:line="240" w:lineRule="auto"/>
        <w:ind w:left="426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Zapoznałem/Zapoznałam/Zapoznaliśmy się ze specyfikacją przedmiotu i warunkami zamówienia, przedstawionymi w Zapytaniu Ofertowym i nie wnosimy do niej zastrzeżeń oraz zdobyliśmy informacje niezbędne do przedłożenia Oferty uwzględniającej właściwe wykonanie zamówienia;</w:t>
      </w:r>
    </w:p>
    <w:p w14:paraId="55769D06" w14:textId="77777777" w:rsidR="004B3E89" w:rsidRDefault="004B3E89" w:rsidP="004B3E89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14:paraId="4272D648" w14:textId="77777777" w:rsidR="004B3E89" w:rsidRDefault="004B3E89" w:rsidP="004B3E89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>
        <w:rPr>
          <w:rFonts w:asciiTheme="minorHAnsi" w:hAnsiTheme="minorHAnsi" w:cstheme="minorHAnsi"/>
        </w:rPr>
        <w:br/>
        <w:t>z Zamawiającym w miejscu i terminie wyznaczonym przez Zamawiającego i na warunkach zgodnych ze złożoną Ofertą.</w:t>
      </w:r>
    </w:p>
    <w:p w14:paraId="4A935F99" w14:textId="77777777" w:rsidR="004B3E89" w:rsidRDefault="004B3E89" w:rsidP="004B3E89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14:paraId="12C74973" w14:textId="77777777" w:rsidR="004B3E89" w:rsidRDefault="004B3E89" w:rsidP="004B3E89">
      <w:pPr>
        <w:pStyle w:val="Styl2"/>
        <w:numPr>
          <w:ilvl w:val="0"/>
          <w:numId w:val="21"/>
        </w:numPr>
        <w:spacing w:before="120" w:after="120"/>
        <w:ind w:left="426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14:paraId="02598497" w14:textId="77777777" w:rsidR="004B3E89" w:rsidRDefault="004B3E89" w:rsidP="004B3E89">
      <w:pPr>
        <w:pStyle w:val="Akapitzlist"/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14:paraId="3F405718" w14:textId="77777777" w:rsidR="004B3E89" w:rsidRDefault="004B3E89" w:rsidP="004B3E89">
      <w:pPr>
        <w:pStyle w:val="Akapitzlist"/>
        <w:numPr>
          <w:ilvl w:val="0"/>
          <w:numId w:val="22"/>
        </w:numPr>
        <w:spacing w:before="120" w:after="120"/>
        <w:ind w:left="425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Wypełniłem/ 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259FD14" w14:textId="77777777" w:rsidR="004B3E89" w:rsidRDefault="004B3E89" w:rsidP="004B3E89">
      <w:pPr>
        <w:pStyle w:val="Akapitzlist"/>
        <w:numPr>
          <w:ilvl w:val="0"/>
          <w:numId w:val="22"/>
        </w:numPr>
        <w:spacing w:before="120" w:after="120"/>
        <w:ind w:left="425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Oświadczam, że nasza firma nie znajduje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tbl>
      <w:tblPr>
        <w:tblW w:w="93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14:paraId="1B101CB9" w14:textId="77777777" w:rsidTr="00321F4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bookmarkEnd w:id="3"/>
          <w:p w14:paraId="1E03043A" w14:textId="77777777" w:rsidR="00942E98" w:rsidRPr="004C57AC" w:rsidRDefault="00942E98">
            <w:pPr>
              <w:pStyle w:val="Default"/>
              <w:ind w:right="-109"/>
              <w:rPr>
                <w:rFonts w:asciiTheme="minorHAnsi" w:hAnsiTheme="minorHAnsi" w:cstheme="minorHAnsi"/>
                <w:sz w:val="22"/>
                <w:szCs w:val="22"/>
              </w:rPr>
            </w:pPr>
            <w:r w:rsidRPr="004C57AC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  <w:p w14:paraId="74C5EB93" w14:textId="77777777" w:rsidR="00942E98" w:rsidRPr="004C57AC" w:rsidRDefault="00942E98">
            <w:pPr>
              <w:pStyle w:val="Default"/>
              <w:ind w:right="-109"/>
              <w:rPr>
                <w:rFonts w:asciiTheme="minorHAnsi" w:hAnsiTheme="minorHAnsi" w:cstheme="minorHAnsi"/>
                <w:sz w:val="22"/>
                <w:szCs w:val="22"/>
              </w:rPr>
            </w:pPr>
            <w:r w:rsidRPr="004C57AC">
              <w:rPr>
                <w:rFonts w:asciiTheme="minorHAnsi" w:hAnsiTheme="minorHAnsi" w:cstheme="minorHAnsi"/>
                <w:sz w:val="22"/>
                <w:szCs w:val="22"/>
              </w:rPr>
              <w:t xml:space="preserve">osoby upoważnionej do złożenia oferty </w:t>
            </w:r>
          </w:p>
          <w:p w14:paraId="67EB63AE" w14:textId="77777777" w:rsidR="00942E98" w:rsidRPr="004C57AC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FF06" w14:textId="77777777"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14:paraId="005369D7" w14:textId="77777777"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14:paraId="6AD58021" w14:textId="77777777" w:rsidTr="00321F4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42AA0DA" w14:textId="77777777" w:rsidR="00942E98" w:rsidRPr="004C57AC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57AC">
              <w:rPr>
                <w:rFonts w:asciiTheme="minorHAnsi" w:hAnsiTheme="minorHAnsi" w:cstheme="minorHAnsi"/>
                <w:sz w:val="22"/>
                <w:szCs w:val="22"/>
              </w:rPr>
              <w:t>Stanowisko służbowe</w:t>
            </w:r>
          </w:p>
          <w:p w14:paraId="0269A38A" w14:textId="77777777" w:rsidR="00942E98" w:rsidRPr="004C57AC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9E88" w14:textId="77777777"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14:paraId="39F0FC83" w14:textId="77777777" w:rsidTr="00321F4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A14FBA" w14:textId="77777777" w:rsidR="00942E98" w:rsidRPr="004C57AC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57AC">
              <w:rPr>
                <w:rFonts w:asciiTheme="minorHAnsi" w:hAnsiTheme="minorHAnsi" w:cstheme="minorHAnsi"/>
                <w:sz w:val="22"/>
                <w:szCs w:val="22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9DC1" w14:textId="77777777"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0982393D" w14:textId="77777777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51D3A094" w14:textId="77777777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048C89DE" w14:textId="77777777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562E5C06" w14:textId="77777777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167C4F0A" w14:textId="1E91B08A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D140B2C" w14:textId="77777777" w:rsidR="00942E98" w:rsidRDefault="00942E98" w:rsidP="00942E98">
      <w:pPr>
        <w:pStyle w:val="Stopka"/>
        <w:rPr>
          <w:rFonts w:ascii="Times New Roman" w:hAnsi="Times New Roman"/>
        </w:rPr>
      </w:pPr>
    </w:p>
    <w:p w14:paraId="19432D93" w14:textId="12FC6F45" w:rsidR="002935FD" w:rsidRPr="00671136" w:rsidRDefault="00671136" w:rsidP="00FA73D0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r w:rsidRPr="00FD270C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FD270C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tab/>
      </w:r>
    </w:p>
    <w:sectPr w:rsidR="002935FD" w:rsidRPr="00671136" w:rsidSect="00671136">
      <w:headerReference w:type="default" r:id="rId7"/>
      <w:footerReference w:type="default" r:id="rId8"/>
      <w:headerReference w:type="first" r:id="rId9"/>
      <w:pgSz w:w="11906" w:h="16838" w:code="9"/>
      <w:pgMar w:top="1135" w:right="1416" w:bottom="709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D7BE" w14:textId="77777777"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14:paraId="5E441F25" w14:textId="77777777"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939"/>
      <w:docPartObj>
        <w:docPartGallery w:val="Page Numbers (Bottom of Page)"/>
        <w:docPartUnique/>
      </w:docPartObj>
    </w:sdtPr>
    <w:sdtEndPr/>
    <w:sdtContent>
      <w:p w14:paraId="54EA56FB" w14:textId="77777777" w:rsidR="000E6526" w:rsidRDefault="000E6526" w:rsidP="005E1ECC">
        <w:pPr>
          <w:pStyle w:val="Stopka"/>
        </w:pPr>
      </w:p>
      <w:p w14:paraId="3D17CD4D" w14:textId="77777777" w:rsidR="000E6526" w:rsidRDefault="000E6526" w:rsidP="005E1ECC">
        <w:pPr>
          <w:pStyle w:val="Stopka"/>
        </w:pPr>
      </w:p>
      <w:p w14:paraId="552BCEF3" w14:textId="77777777" w:rsidR="000E6526" w:rsidRDefault="00671136" w:rsidP="00671136">
        <w:pPr>
          <w:pStyle w:val="Stopka"/>
          <w:tabs>
            <w:tab w:val="right" w:pos="9214"/>
          </w:tabs>
        </w:pPr>
        <w:r>
          <w:tab/>
        </w:r>
        <w:r>
          <w:tab/>
        </w:r>
        <w:r w:rsidR="00906A6E">
          <w:fldChar w:fldCharType="begin"/>
        </w:r>
        <w:r w:rsidR="00906A6E">
          <w:instrText xml:space="preserve"> PAGE   \* MERGEFORMAT </w:instrText>
        </w:r>
        <w:r w:rsidR="00906A6E">
          <w:fldChar w:fldCharType="separate"/>
        </w:r>
        <w:r w:rsidR="002503C6">
          <w:rPr>
            <w:noProof/>
          </w:rPr>
          <w:t>2</w:t>
        </w:r>
        <w:r w:rsidR="00906A6E">
          <w:rPr>
            <w:noProof/>
          </w:rPr>
          <w:fldChar w:fldCharType="end"/>
        </w:r>
      </w:p>
    </w:sdtContent>
  </w:sdt>
  <w:p w14:paraId="0CAF212A" w14:textId="77777777"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111E" w14:textId="77777777"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14:paraId="78643810" w14:textId="77777777"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0012" w14:textId="77777777" w:rsidR="000E6526" w:rsidRDefault="000E6526" w:rsidP="00803654">
    <w:pPr>
      <w:pStyle w:val="Nagwek"/>
      <w:tabs>
        <w:tab w:val="right" w:pos="99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627" w14:textId="3AFE71B4" w:rsidR="00671136" w:rsidRDefault="004B3E89" w:rsidP="004C5E81">
    <w:pPr>
      <w:pStyle w:val="Nagwek"/>
      <w:ind w:left="-426"/>
    </w:pPr>
    <w:r w:rsidRPr="00160CB3">
      <w:rPr>
        <w:noProof/>
      </w:rPr>
      <w:drawing>
        <wp:inline distT="0" distB="0" distL="0" distR="0" wp14:anchorId="4E5CCCF9" wp14:editId="59304A57">
          <wp:extent cx="5760085" cy="465404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0B82"/>
    <w:multiLevelType w:val="hybridMultilevel"/>
    <w:tmpl w:val="6BEA8FE0"/>
    <w:lvl w:ilvl="0" w:tplc="AD726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C9398E"/>
    <w:multiLevelType w:val="hybridMultilevel"/>
    <w:tmpl w:val="522A8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645456">
    <w:abstractNumId w:val="15"/>
  </w:num>
  <w:num w:numId="2" w16cid:durableId="637150885">
    <w:abstractNumId w:val="11"/>
  </w:num>
  <w:num w:numId="3" w16cid:durableId="737362768">
    <w:abstractNumId w:val="6"/>
  </w:num>
  <w:num w:numId="4" w16cid:durableId="243926224">
    <w:abstractNumId w:val="6"/>
    <w:lvlOverride w:ilvl="0">
      <w:startOverride w:val="1"/>
    </w:lvlOverride>
  </w:num>
  <w:num w:numId="5" w16cid:durableId="535629292">
    <w:abstractNumId w:val="16"/>
  </w:num>
  <w:num w:numId="6" w16cid:durableId="1339431711">
    <w:abstractNumId w:val="1"/>
  </w:num>
  <w:num w:numId="7" w16cid:durableId="1699163492">
    <w:abstractNumId w:val="9"/>
  </w:num>
  <w:num w:numId="8" w16cid:durableId="510686135">
    <w:abstractNumId w:val="6"/>
    <w:lvlOverride w:ilvl="0">
      <w:startOverride w:val="1"/>
    </w:lvlOverride>
  </w:num>
  <w:num w:numId="9" w16cid:durableId="68697989">
    <w:abstractNumId w:val="0"/>
  </w:num>
  <w:num w:numId="10" w16cid:durableId="635910823">
    <w:abstractNumId w:val="6"/>
    <w:lvlOverride w:ilvl="0">
      <w:startOverride w:val="1"/>
    </w:lvlOverride>
  </w:num>
  <w:num w:numId="11" w16cid:durableId="941298560">
    <w:abstractNumId w:val="13"/>
  </w:num>
  <w:num w:numId="12" w16cid:durableId="2141025983">
    <w:abstractNumId w:val="4"/>
  </w:num>
  <w:num w:numId="13" w16cid:durableId="1362125775">
    <w:abstractNumId w:val="12"/>
  </w:num>
  <w:num w:numId="14" w16cid:durableId="180321559">
    <w:abstractNumId w:val="5"/>
  </w:num>
  <w:num w:numId="15" w16cid:durableId="168836850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 w16cid:durableId="19541666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4585541">
    <w:abstractNumId w:val="9"/>
  </w:num>
  <w:num w:numId="18" w16cid:durableId="159121">
    <w:abstractNumId w:val="10"/>
  </w:num>
  <w:num w:numId="19" w16cid:durableId="607734497">
    <w:abstractNumId w:val="17"/>
  </w:num>
  <w:num w:numId="20" w16cid:durableId="1444299841">
    <w:abstractNumId w:val="19"/>
  </w:num>
  <w:num w:numId="21" w16cid:durableId="1848060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4250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9584373">
    <w:abstractNumId w:val="8"/>
  </w:num>
  <w:num w:numId="24" w16cid:durableId="2220588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97"/>
    <w:rsid w:val="00003709"/>
    <w:rsid w:val="00004815"/>
    <w:rsid w:val="00004F93"/>
    <w:rsid w:val="000053BA"/>
    <w:rsid w:val="00006B4A"/>
    <w:rsid w:val="0000728D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2496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0F7918"/>
    <w:rsid w:val="001033A1"/>
    <w:rsid w:val="0010519B"/>
    <w:rsid w:val="001069E1"/>
    <w:rsid w:val="00107689"/>
    <w:rsid w:val="001119BB"/>
    <w:rsid w:val="00113E59"/>
    <w:rsid w:val="00125C0A"/>
    <w:rsid w:val="001301D3"/>
    <w:rsid w:val="001408F8"/>
    <w:rsid w:val="00140C6C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963CB"/>
    <w:rsid w:val="001B0EAB"/>
    <w:rsid w:val="001B2F86"/>
    <w:rsid w:val="001B3253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778F6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3D1B"/>
    <w:rsid w:val="002D5A37"/>
    <w:rsid w:val="002D7914"/>
    <w:rsid w:val="002E0F61"/>
    <w:rsid w:val="002E2A42"/>
    <w:rsid w:val="002E2DF7"/>
    <w:rsid w:val="002E3649"/>
    <w:rsid w:val="002E5B23"/>
    <w:rsid w:val="002E5EFB"/>
    <w:rsid w:val="002F1064"/>
    <w:rsid w:val="002F17B7"/>
    <w:rsid w:val="00300500"/>
    <w:rsid w:val="003031CE"/>
    <w:rsid w:val="00303692"/>
    <w:rsid w:val="003048A8"/>
    <w:rsid w:val="00307BDE"/>
    <w:rsid w:val="00320C34"/>
    <w:rsid w:val="00321F48"/>
    <w:rsid w:val="0032450F"/>
    <w:rsid w:val="00327C74"/>
    <w:rsid w:val="0033450E"/>
    <w:rsid w:val="00335F57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86631"/>
    <w:rsid w:val="00393034"/>
    <w:rsid w:val="003A00C4"/>
    <w:rsid w:val="003A0C53"/>
    <w:rsid w:val="003A3A34"/>
    <w:rsid w:val="003A44E2"/>
    <w:rsid w:val="003A54B8"/>
    <w:rsid w:val="003B71F3"/>
    <w:rsid w:val="003B7D4E"/>
    <w:rsid w:val="003C491D"/>
    <w:rsid w:val="003C49E8"/>
    <w:rsid w:val="003D298E"/>
    <w:rsid w:val="003D6A91"/>
    <w:rsid w:val="003E1974"/>
    <w:rsid w:val="003E2D99"/>
    <w:rsid w:val="003E458D"/>
    <w:rsid w:val="003E4FB2"/>
    <w:rsid w:val="003F2F65"/>
    <w:rsid w:val="003F4ED5"/>
    <w:rsid w:val="004023F6"/>
    <w:rsid w:val="004028D9"/>
    <w:rsid w:val="00403613"/>
    <w:rsid w:val="00404144"/>
    <w:rsid w:val="00406EE6"/>
    <w:rsid w:val="00413767"/>
    <w:rsid w:val="00416293"/>
    <w:rsid w:val="0042186B"/>
    <w:rsid w:val="004223D4"/>
    <w:rsid w:val="00424A91"/>
    <w:rsid w:val="00425497"/>
    <w:rsid w:val="004270B9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1047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3655"/>
    <w:rsid w:val="004A4B28"/>
    <w:rsid w:val="004A58EA"/>
    <w:rsid w:val="004A682E"/>
    <w:rsid w:val="004B1874"/>
    <w:rsid w:val="004B2A98"/>
    <w:rsid w:val="004B3E89"/>
    <w:rsid w:val="004B71DE"/>
    <w:rsid w:val="004C2EA1"/>
    <w:rsid w:val="004C57AC"/>
    <w:rsid w:val="004C5E81"/>
    <w:rsid w:val="004C7757"/>
    <w:rsid w:val="004E377A"/>
    <w:rsid w:val="004E3DAA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272A4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890"/>
    <w:rsid w:val="00560923"/>
    <w:rsid w:val="005626C8"/>
    <w:rsid w:val="0056639B"/>
    <w:rsid w:val="0057093D"/>
    <w:rsid w:val="005749A1"/>
    <w:rsid w:val="00577B72"/>
    <w:rsid w:val="00580CC4"/>
    <w:rsid w:val="005816BD"/>
    <w:rsid w:val="00583E61"/>
    <w:rsid w:val="00586ABF"/>
    <w:rsid w:val="005941AD"/>
    <w:rsid w:val="00595F1E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31CE2"/>
    <w:rsid w:val="00646A27"/>
    <w:rsid w:val="00646DF8"/>
    <w:rsid w:val="00647E77"/>
    <w:rsid w:val="00655D3A"/>
    <w:rsid w:val="00660EF2"/>
    <w:rsid w:val="00662AF2"/>
    <w:rsid w:val="006637E4"/>
    <w:rsid w:val="006674BE"/>
    <w:rsid w:val="00671136"/>
    <w:rsid w:val="00671F6B"/>
    <w:rsid w:val="00681E29"/>
    <w:rsid w:val="0068599F"/>
    <w:rsid w:val="00685DC1"/>
    <w:rsid w:val="00686F69"/>
    <w:rsid w:val="00690A0C"/>
    <w:rsid w:val="00691FF1"/>
    <w:rsid w:val="006921E6"/>
    <w:rsid w:val="006952DE"/>
    <w:rsid w:val="0069539F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14073"/>
    <w:rsid w:val="00721D79"/>
    <w:rsid w:val="007229DA"/>
    <w:rsid w:val="00722D9B"/>
    <w:rsid w:val="00724E1C"/>
    <w:rsid w:val="007275D0"/>
    <w:rsid w:val="007334D4"/>
    <w:rsid w:val="007358C8"/>
    <w:rsid w:val="00736234"/>
    <w:rsid w:val="00743778"/>
    <w:rsid w:val="00743A16"/>
    <w:rsid w:val="007451CB"/>
    <w:rsid w:val="00750EC4"/>
    <w:rsid w:val="00752AA9"/>
    <w:rsid w:val="00753767"/>
    <w:rsid w:val="00753CE2"/>
    <w:rsid w:val="00763721"/>
    <w:rsid w:val="0077198E"/>
    <w:rsid w:val="00772EFE"/>
    <w:rsid w:val="0079197C"/>
    <w:rsid w:val="007A055E"/>
    <w:rsid w:val="007B5F92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7F5B40"/>
    <w:rsid w:val="00803654"/>
    <w:rsid w:val="008037ED"/>
    <w:rsid w:val="00806DB3"/>
    <w:rsid w:val="00807459"/>
    <w:rsid w:val="008108B0"/>
    <w:rsid w:val="00814A6D"/>
    <w:rsid w:val="00815324"/>
    <w:rsid w:val="00816938"/>
    <w:rsid w:val="0082491F"/>
    <w:rsid w:val="008316C2"/>
    <w:rsid w:val="008336EB"/>
    <w:rsid w:val="008406BC"/>
    <w:rsid w:val="00844592"/>
    <w:rsid w:val="008468C5"/>
    <w:rsid w:val="00851A6B"/>
    <w:rsid w:val="008562E8"/>
    <w:rsid w:val="0085686C"/>
    <w:rsid w:val="00860026"/>
    <w:rsid w:val="0086232F"/>
    <w:rsid w:val="00862926"/>
    <w:rsid w:val="00865A34"/>
    <w:rsid w:val="008672EB"/>
    <w:rsid w:val="00881795"/>
    <w:rsid w:val="00881969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41A1"/>
    <w:rsid w:val="008E725B"/>
    <w:rsid w:val="008F1BE1"/>
    <w:rsid w:val="008F2261"/>
    <w:rsid w:val="008F45B3"/>
    <w:rsid w:val="009044C3"/>
    <w:rsid w:val="00906A6E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1BC8"/>
    <w:rsid w:val="00972F6C"/>
    <w:rsid w:val="009826D9"/>
    <w:rsid w:val="009849A6"/>
    <w:rsid w:val="00987715"/>
    <w:rsid w:val="00991820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3F4E"/>
    <w:rsid w:val="00A35B40"/>
    <w:rsid w:val="00A36E34"/>
    <w:rsid w:val="00A42CC1"/>
    <w:rsid w:val="00A47922"/>
    <w:rsid w:val="00A518D5"/>
    <w:rsid w:val="00A675BB"/>
    <w:rsid w:val="00A71F71"/>
    <w:rsid w:val="00A744F8"/>
    <w:rsid w:val="00A75255"/>
    <w:rsid w:val="00A8329D"/>
    <w:rsid w:val="00A86C93"/>
    <w:rsid w:val="00A93434"/>
    <w:rsid w:val="00A94F3B"/>
    <w:rsid w:val="00A957AE"/>
    <w:rsid w:val="00A958A2"/>
    <w:rsid w:val="00AA1881"/>
    <w:rsid w:val="00AA18D5"/>
    <w:rsid w:val="00AB0731"/>
    <w:rsid w:val="00AB1BD0"/>
    <w:rsid w:val="00AB392C"/>
    <w:rsid w:val="00AB4A90"/>
    <w:rsid w:val="00AC5B1E"/>
    <w:rsid w:val="00AE2027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45F97"/>
    <w:rsid w:val="00B46AC4"/>
    <w:rsid w:val="00B52D7C"/>
    <w:rsid w:val="00B53145"/>
    <w:rsid w:val="00B56682"/>
    <w:rsid w:val="00B57BEA"/>
    <w:rsid w:val="00B61B24"/>
    <w:rsid w:val="00B63FB0"/>
    <w:rsid w:val="00B724D0"/>
    <w:rsid w:val="00B743EF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B3970"/>
    <w:rsid w:val="00BC0977"/>
    <w:rsid w:val="00BC0DEF"/>
    <w:rsid w:val="00BC3125"/>
    <w:rsid w:val="00BD1B2B"/>
    <w:rsid w:val="00BD74DA"/>
    <w:rsid w:val="00BE2D3F"/>
    <w:rsid w:val="00BE5935"/>
    <w:rsid w:val="00BE6612"/>
    <w:rsid w:val="00C011B9"/>
    <w:rsid w:val="00C017F8"/>
    <w:rsid w:val="00C132DB"/>
    <w:rsid w:val="00C15595"/>
    <w:rsid w:val="00C15DA7"/>
    <w:rsid w:val="00C21DAA"/>
    <w:rsid w:val="00C3321E"/>
    <w:rsid w:val="00C408EC"/>
    <w:rsid w:val="00C528AF"/>
    <w:rsid w:val="00C54161"/>
    <w:rsid w:val="00C544E3"/>
    <w:rsid w:val="00C56779"/>
    <w:rsid w:val="00C62278"/>
    <w:rsid w:val="00C62328"/>
    <w:rsid w:val="00C7039F"/>
    <w:rsid w:val="00C7522A"/>
    <w:rsid w:val="00C82067"/>
    <w:rsid w:val="00C872AB"/>
    <w:rsid w:val="00C92A46"/>
    <w:rsid w:val="00CA04F6"/>
    <w:rsid w:val="00CA0B1A"/>
    <w:rsid w:val="00CA5F1E"/>
    <w:rsid w:val="00CB639B"/>
    <w:rsid w:val="00CC2F47"/>
    <w:rsid w:val="00CC336B"/>
    <w:rsid w:val="00CC45B1"/>
    <w:rsid w:val="00CC46DD"/>
    <w:rsid w:val="00CC4AAA"/>
    <w:rsid w:val="00CC72B0"/>
    <w:rsid w:val="00CD42B7"/>
    <w:rsid w:val="00CE3BA7"/>
    <w:rsid w:val="00CE401F"/>
    <w:rsid w:val="00CE4868"/>
    <w:rsid w:val="00CE740E"/>
    <w:rsid w:val="00CF707E"/>
    <w:rsid w:val="00D00483"/>
    <w:rsid w:val="00D07488"/>
    <w:rsid w:val="00D15C72"/>
    <w:rsid w:val="00D165A0"/>
    <w:rsid w:val="00D2262D"/>
    <w:rsid w:val="00D275BB"/>
    <w:rsid w:val="00D32104"/>
    <w:rsid w:val="00D45C44"/>
    <w:rsid w:val="00D54321"/>
    <w:rsid w:val="00D75EDC"/>
    <w:rsid w:val="00D810F4"/>
    <w:rsid w:val="00D8400E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503A"/>
    <w:rsid w:val="00DD66B4"/>
    <w:rsid w:val="00DF54AC"/>
    <w:rsid w:val="00E022D4"/>
    <w:rsid w:val="00E11EF2"/>
    <w:rsid w:val="00E141B0"/>
    <w:rsid w:val="00E17683"/>
    <w:rsid w:val="00E20D3F"/>
    <w:rsid w:val="00E320AC"/>
    <w:rsid w:val="00E34067"/>
    <w:rsid w:val="00E34723"/>
    <w:rsid w:val="00E35688"/>
    <w:rsid w:val="00E371CD"/>
    <w:rsid w:val="00E41578"/>
    <w:rsid w:val="00E4387B"/>
    <w:rsid w:val="00E44AEC"/>
    <w:rsid w:val="00E44CC5"/>
    <w:rsid w:val="00E4538C"/>
    <w:rsid w:val="00E45A32"/>
    <w:rsid w:val="00E52937"/>
    <w:rsid w:val="00E529BE"/>
    <w:rsid w:val="00E546FF"/>
    <w:rsid w:val="00E66347"/>
    <w:rsid w:val="00E67D24"/>
    <w:rsid w:val="00E70C10"/>
    <w:rsid w:val="00E72BE3"/>
    <w:rsid w:val="00E75051"/>
    <w:rsid w:val="00E771AE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D7074"/>
    <w:rsid w:val="00EE293E"/>
    <w:rsid w:val="00EE3055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4C20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3D0"/>
    <w:rsid w:val="00FA7D93"/>
    <w:rsid w:val="00FC6523"/>
    <w:rsid w:val="00FC66D2"/>
    <w:rsid w:val="00FC70EC"/>
    <w:rsid w:val="00FD270C"/>
    <w:rsid w:val="00FD5695"/>
    <w:rsid w:val="00FD68EE"/>
    <w:rsid w:val="00FD6F55"/>
    <w:rsid w:val="00FD7589"/>
    <w:rsid w:val="00FF0AEC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50771E66"/>
  <w15:docId w15:val="{1F1E45EF-7B82-4EBF-A5E2-B90D7E8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46AC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6AC4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Arkadiusz Babiński</cp:lastModifiedBy>
  <cp:revision>2</cp:revision>
  <cp:lastPrinted>2018-08-22T16:18:00Z</cp:lastPrinted>
  <dcterms:created xsi:type="dcterms:W3CDTF">2023-12-21T11:56:00Z</dcterms:created>
  <dcterms:modified xsi:type="dcterms:W3CDTF">2023-12-21T11:56:00Z</dcterms:modified>
</cp:coreProperties>
</file>