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D215" w14:textId="4199B5D5" w:rsidR="008F1BE1" w:rsidRPr="00B743EF" w:rsidRDefault="005E1ECC" w:rsidP="00461047">
      <w:pPr>
        <w:pStyle w:val="5zw"/>
        <w:shd w:val="clear" w:color="auto" w:fill="F2F2F2" w:themeFill="background1" w:themeFillShade="F2"/>
        <w:spacing w:after="120"/>
        <w:contextualSpacing w:val="0"/>
        <w:rPr>
          <w:rFonts w:asciiTheme="minorHAnsi" w:hAnsiTheme="minorHAnsi" w:cstheme="minorHAnsi"/>
          <w:b/>
        </w:rPr>
      </w:pPr>
      <w:r w:rsidRPr="00B743EF">
        <w:rPr>
          <w:rFonts w:asciiTheme="minorHAnsi" w:hAnsiTheme="minorHAnsi" w:cstheme="minorHAnsi"/>
          <w:b/>
        </w:rPr>
        <w:t xml:space="preserve">Załącznik nr 1 </w:t>
      </w:r>
      <w:r w:rsidRPr="00B743EF">
        <w:rPr>
          <w:rFonts w:asciiTheme="minorHAnsi" w:hAnsiTheme="minorHAnsi" w:cstheme="minorHAnsi"/>
          <w:color w:val="000000" w:themeColor="text1"/>
        </w:rPr>
        <w:t xml:space="preserve">do Zapytania </w:t>
      </w:r>
      <w:r w:rsidRPr="00B743EF">
        <w:rPr>
          <w:rFonts w:asciiTheme="minorHAnsi" w:hAnsiTheme="minorHAnsi" w:cstheme="minorHAnsi"/>
        </w:rPr>
        <w:t xml:space="preserve">Ofertowego nr </w:t>
      </w:r>
      <w:r w:rsidR="0074563B">
        <w:rPr>
          <w:rFonts w:asciiTheme="minorHAnsi" w:hAnsiTheme="minorHAnsi" w:cstheme="minorHAnsi"/>
          <w:b/>
        </w:rPr>
        <w:t>3</w:t>
      </w:r>
      <w:r w:rsidR="00B743EF" w:rsidRPr="00B743EF">
        <w:rPr>
          <w:rFonts w:asciiTheme="minorHAnsi" w:hAnsiTheme="minorHAnsi" w:cstheme="minorHAnsi"/>
          <w:b/>
        </w:rPr>
        <w:t>/</w:t>
      </w:r>
      <w:r w:rsidR="004B3E89">
        <w:rPr>
          <w:rFonts w:asciiTheme="minorHAnsi" w:hAnsiTheme="minorHAnsi" w:cstheme="minorHAnsi"/>
          <w:b/>
        </w:rPr>
        <w:t>KPO/MOCHNIK</w:t>
      </w:r>
      <w:r w:rsidR="00B743EF" w:rsidRPr="00B743EF">
        <w:rPr>
          <w:rFonts w:asciiTheme="minorHAnsi" w:hAnsiTheme="minorHAnsi" w:cstheme="minorHAnsi"/>
          <w:b/>
        </w:rPr>
        <w:t>/2023</w:t>
      </w:r>
    </w:p>
    <w:p w14:paraId="17B9EF9E" w14:textId="77777777" w:rsidR="00461047" w:rsidRDefault="00461047" w:rsidP="00942E98">
      <w:pPr>
        <w:pStyle w:val="Default"/>
        <w:jc w:val="center"/>
        <w:rPr>
          <w:rFonts w:asciiTheme="minorHAnsi" w:hAnsiTheme="minorHAnsi" w:cstheme="minorHAnsi"/>
          <w:b/>
          <w:bCs/>
          <w:sz w:val="32"/>
        </w:rPr>
      </w:pPr>
    </w:p>
    <w:p w14:paraId="7647BDBA" w14:textId="493F2D4E" w:rsidR="00942E98" w:rsidRPr="00906A6E" w:rsidRDefault="00942E98" w:rsidP="00942E98">
      <w:pPr>
        <w:pStyle w:val="Default"/>
        <w:jc w:val="center"/>
        <w:rPr>
          <w:rFonts w:asciiTheme="minorHAnsi" w:hAnsiTheme="minorHAnsi" w:cstheme="minorHAnsi"/>
          <w:b/>
          <w:bCs/>
          <w:sz w:val="32"/>
        </w:rPr>
      </w:pPr>
      <w:r w:rsidRPr="00906A6E">
        <w:rPr>
          <w:rFonts w:asciiTheme="minorHAnsi" w:hAnsiTheme="minorHAnsi" w:cstheme="minorHAnsi"/>
          <w:b/>
          <w:bCs/>
          <w:sz w:val="32"/>
        </w:rPr>
        <w:t>FORMULARZ OFERTY</w:t>
      </w:r>
    </w:p>
    <w:p w14:paraId="3946864D" w14:textId="17714960" w:rsidR="00942E98" w:rsidRPr="00B743EF" w:rsidRDefault="00942E98" w:rsidP="00B743EF">
      <w:pPr>
        <w:rPr>
          <w:rFonts w:asciiTheme="minorHAnsi" w:hAnsiTheme="minorHAnsi" w:cstheme="minorHAnsi"/>
        </w:rPr>
      </w:pPr>
      <w:r w:rsidRPr="00B743EF">
        <w:rPr>
          <w:rFonts w:asciiTheme="minorHAnsi" w:hAnsiTheme="minorHAnsi" w:cstheme="minorHAnsi"/>
        </w:rPr>
        <w:t xml:space="preserve">W odpowiedzi na Zapytanie Ofertowe nr </w:t>
      </w:r>
      <w:r w:rsidR="00B743EF" w:rsidRPr="00B743EF">
        <w:rPr>
          <w:rFonts w:asciiTheme="minorHAnsi" w:hAnsiTheme="minorHAnsi" w:cstheme="minorHAnsi"/>
        </w:rPr>
        <w:t>1/</w:t>
      </w:r>
      <w:r w:rsidR="004B3E89">
        <w:rPr>
          <w:rFonts w:asciiTheme="minorHAnsi" w:hAnsiTheme="minorHAnsi" w:cstheme="minorHAnsi"/>
        </w:rPr>
        <w:t>KPO/MOCHNIK</w:t>
      </w:r>
      <w:r w:rsidR="00B743EF" w:rsidRPr="00B743EF">
        <w:rPr>
          <w:rFonts w:asciiTheme="minorHAnsi" w:hAnsiTheme="minorHAnsi" w:cstheme="minorHAnsi"/>
        </w:rPr>
        <w:t>/2023</w:t>
      </w:r>
      <w:r w:rsidR="00B743EF">
        <w:rPr>
          <w:rFonts w:asciiTheme="minorHAnsi" w:hAnsiTheme="minorHAnsi" w:cstheme="minorHAnsi"/>
        </w:rPr>
        <w:t xml:space="preserve"> </w:t>
      </w:r>
      <w:r w:rsidRPr="00B743EF">
        <w:rPr>
          <w:rFonts w:asciiTheme="minorHAnsi" w:hAnsiTheme="minorHAnsi" w:cstheme="minorHAnsi"/>
        </w:rPr>
        <w:t>składamy poniższą ofertę:</w:t>
      </w: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2149"/>
        <w:gridCol w:w="264"/>
        <w:gridCol w:w="2920"/>
        <w:gridCol w:w="1896"/>
        <w:gridCol w:w="1838"/>
      </w:tblGrid>
      <w:tr w:rsidR="00660EF2" w:rsidRPr="001301D3" w14:paraId="13DC37B0" w14:textId="77777777" w:rsidTr="00A079E4">
        <w:trPr>
          <w:trHeight w:val="120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9B0A04" w14:textId="159F982F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Dane Oferenta </w:t>
            </w:r>
          </w:p>
        </w:tc>
      </w:tr>
      <w:tr w:rsidR="00660EF2" w:rsidRPr="001301D3" w14:paraId="24C10B24" w14:textId="77777777" w:rsidTr="007F059C">
        <w:trPr>
          <w:trHeight w:val="441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11490" w14:textId="77777777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Nazwa 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7F92" w14:textId="18276CF2" w:rsidR="00660EF2" w:rsidRPr="001301D3" w:rsidRDefault="00660EF2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60EF2" w:rsidRPr="001301D3" w14:paraId="2E3A8FE7" w14:textId="77777777" w:rsidTr="00B072E6">
        <w:trPr>
          <w:trHeight w:val="420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D51B4E" w14:textId="77777777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Adres 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2DCB" w14:textId="66F74CB9" w:rsidR="00660EF2" w:rsidRPr="001301D3" w:rsidRDefault="00660EF2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60EF2" w:rsidRPr="001301D3" w14:paraId="406C1CCA" w14:textId="77777777" w:rsidTr="0035586D">
        <w:trPr>
          <w:trHeight w:val="412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AF4B84" w14:textId="77777777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NIP 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BC14" w14:textId="1E8B6988" w:rsidR="00660EF2" w:rsidRPr="001301D3" w:rsidRDefault="00660EF2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60EF2" w:rsidRPr="001301D3" w14:paraId="27BFB436" w14:textId="77777777" w:rsidTr="000343DB">
        <w:trPr>
          <w:trHeight w:val="426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993CD7" w14:textId="2280B299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Dane Osoby Kontaktowej</w:t>
            </w:r>
          </w:p>
        </w:tc>
      </w:tr>
      <w:tr w:rsidR="00660EF2" w:rsidRPr="001301D3" w14:paraId="1BBD2064" w14:textId="77777777" w:rsidTr="00744D23">
        <w:trPr>
          <w:trHeight w:val="405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7146A0" w14:textId="77777777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Imię i Nazwisko 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14C9" w14:textId="2B227BB0" w:rsidR="00660EF2" w:rsidRPr="001301D3" w:rsidRDefault="00660EF2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60EF2" w:rsidRPr="001301D3" w14:paraId="6BB0BD19" w14:textId="77777777" w:rsidTr="00C44103">
        <w:trPr>
          <w:trHeight w:val="409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90523D" w14:textId="77777777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Adres e- mail 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CF4E" w14:textId="62D8EAEE" w:rsidR="00660EF2" w:rsidRPr="001301D3" w:rsidRDefault="00660EF2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60EF2" w:rsidRPr="001301D3" w14:paraId="0939A53A" w14:textId="77777777" w:rsidTr="007E3AA3">
        <w:trPr>
          <w:trHeight w:val="413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535925" w14:textId="77777777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Telefon 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E463" w14:textId="071FC11D" w:rsidR="00660EF2" w:rsidRPr="001301D3" w:rsidRDefault="00660EF2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60EF2" w:rsidRPr="001301D3" w14:paraId="05AD7ABA" w14:textId="77777777" w:rsidTr="00150C2F">
        <w:trPr>
          <w:trHeight w:val="584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844DE8" w14:textId="7FDCB07C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Parametry oferty </w:t>
            </w:r>
          </w:p>
        </w:tc>
      </w:tr>
      <w:tr w:rsidR="00660EF2" w:rsidRPr="001301D3" w14:paraId="3133AA82" w14:textId="77777777" w:rsidTr="006516FD">
        <w:trPr>
          <w:trHeight w:val="433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49E2F2" w14:textId="77777777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Data przygotowania oferty 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52A8" w14:textId="45711631" w:rsidR="00660EF2" w:rsidRPr="001301D3" w:rsidRDefault="00660EF2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60EF2" w:rsidRPr="001301D3" w14:paraId="4A8B2024" w14:textId="77777777" w:rsidTr="008D6BD8">
        <w:trPr>
          <w:trHeight w:val="450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210EE6" w14:textId="77777777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Data ważności oferty 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66F1" w14:textId="18A798D5" w:rsidR="00660EF2" w:rsidRPr="001301D3" w:rsidRDefault="00B743EF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 dni</w:t>
            </w:r>
          </w:p>
        </w:tc>
      </w:tr>
      <w:tr w:rsidR="00D8400E" w:rsidRPr="001301D3" w14:paraId="21F24EF1" w14:textId="77777777" w:rsidTr="00D8400E">
        <w:trPr>
          <w:trHeight w:val="668"/>
        </w:trPr>
        <w:tc>
          <w:tcPr>
            <w:tcW w:w="5333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65CD0D4" w14:textId="77777777" w:rsidR="00D8400E" w:rsidRPr="001301D3" w:rsidRDefault="00D8400E" w:rsidP="005E1EC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1301D3">
              <w:rPr>
                <w:rFonts w:asciiTheme="minorHAnsi" w:hAnsiTheme="minorHAnsi" w:cstheme="minorHAnsi"/>
                <w:b/>
                <w:sz w:val="24"/>
              </w:rPr>
              <w:t>Przedmiot zamówienia</w:t>
            </w:r>
          </w:p>
        </w:tc>
        <w:tc>
          <w:tcPr>
            <w:tcW w:w="18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91ACBC" w14:textId="77777777" w:rsidR="00D8400E" w:rsidRPr="001301D3" w:rsidRDefault="00D8400E" w:rsidP="005E1ECC">
            <w:pPr>
              <w:pStyle w:val="Default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8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1C4475B" w14:textId="77CD2F04" w:rsidR="00D8400E" w:rsidRPr="001301D3" w:rsidRDefault="00D8400E" w:rsidP="005E1ECC">
            <w:pPr>
              <w:pStyle w:val="Default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1301D3">
              <w:rPr>
                <w:rFonts w:asciiTheme="minorHAnsi" w:hAnsiTheme="minorHAnsi" w:cstheme="minorHAnsi"/>
                <w:b/>
                <w:color w:val="auto"/>
                <w:szCs w:val="22"/>
              </w:rPr>
              <w:t>Wypełnia Dostawca</w:t>
            </w:r>
          </w:p>
        </w:tc>
      </w:tr>
      <w:tr w:rsidR="00D8400E" w:rsidRPr="001301D3" w14:paraId="115BBDE2" w14:textId="77777777" w:rsidTr="0059683C">
        <w:trPr>
          <w:trHeight w:val="1193"/>
        </w:trPr>
        <w:tc>
          <w:tcPr>
            <w:tcW w:w="533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7CB4811" w14:textId="6374B546" w:rsidR="00D8400E" w:rsidRPr="001301D3" w:rsidRDefault="00D8400E" w:rsidP="00CC72B0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4B3E89">
              <w:rPr>
                <w:rFonts w:asciiTheme="minorHAnsi" w:hAnsiTheme="minorHAnsi" w:cstheme="minorHAnsi"/>
                <w:lang w:eastAsia="pl-PL"/>
              </w:rPr>
              <w:t>Przedmiotem zamówienia jest</w:t>
            </w:r>
            <w:r w:rsidRPr="004B3E89">
              <w:rPr>
                <w:rFonts w:asciiTheme="minorHAnsi" w:hAnsiTheme="minorHAnsi" w:cstheme="minorHAnsi"/>
                <w:b/>
                <w:lang w:eastAsia="pl-PL"/>
              </w:rPr>
              <w:t xml:space="preserve"> „</w:t>
            </w:r>
            <w:r w:rsidR="004B3E89" w:rsidRPr="004B3E89">
              <w:rPr>
                <w:rFonts w:asciiTheme="minorHAnsi" w:hAnsiTheme="minorHAnsi" w:cstheme="minorHAnsi"/>
                <w:b/>
              </w:rPr>
              <w:t xml:space="preserve">zakup i dostawę </w:t>
            </w:r>
            <w:r w:rsidR="0074563B" w:rsidRPr="0074563B">
              <w:rPr>
                <w:rFonts w:asciiTheme="minorHAnsi" w:hAnsiTheme="minorHAnsi" w:cstheme="minorHAnsi"/>
                <w:b/>
              </w:rPr>
              <w:t>automatycznej linii do magazynowania, ci</w:t>
            </w:r>
            <w:r w:rsidR="0074563B" w:rsidRPr="0074563B">
              <w:rPr>
                <w:rFonts w:asciiTheme="minorHAnsi" w:hAnsiTheme="minorHAnsi" w:cstheme="minorHAnsi" w:hint="cs"/>
                <w:b/>
              </w:rPr>
              <w:t>ę</w:t>
            </w:r>
            <w:r w:rsidR="0074563B" w:rsidRPr="0074563B">
              <w:rPr>
                <w:rFonts w:asciiTheme="minorHAnsi" w:hAnsiTheme="minorHAnsi" w:cstheme="minorHAnsi"/>
                <w:b/>
              </w:rPr>
              <w:t xml:space="preserve">cia i </w:t>
            </w:r>
            <w:r w:rsidR="0074563B" w:rsidRPr="0074563B">
              <w:rPr>
                <w:rFonts w:asciiTheme="minorHAnsi" w:hAnsiTheme="minorHAnsi" w:cstheme="minorHAnsi" w:hint="cs"/>
                <w:b/>
              </w:rPr>
              <w:t>ł</w:t>
            </w:r>
            <w:r w:rsidR="0074563B" w:rsidRPr="0074563B">
              <w:rPr>
                <w:rFonts w:asciiTheme="minorHAnsi" w:hAnsiTheme="minorHAnsi" w:cstheme="minorHAnsi"/>
                <w:b/>
              </w:rPr>
              <w:t>amania szk</w:t>
            </w:r>
            <w:r w:rsidR="0074563B" w:rsidRPr="0074563B">
              <w:rPr>
                <w:rFonts w:asciiTheme="minorHAnsi" w:hAnsiTheme="minorHAnsi" w:cstheme="minorHAnsi" w:hint="cs"/>
                <w:b/>
              </w:rPr>
              <w:t>ł</w:t>
            </w:r>
            <w:r w:rsidR="0074563B" w:rsidRPr="0074563B">
              <w:rPr>
                <w:rFonts w:asciiTheme="minorHAnsi" w:hAnsiTheme="minorHAnsi" w:cstheme="minorHAnsi"/>
                <w:b/>
              </w:rPr>
              <w:t>a</w:t>
            </w:r>
            <w:r w:rsidR="00750EC4" w:rsidRPr="004B3E89">
              <w:rPr>
                <w:rFonts w:asciiTheme="minorHAnsi" w:eastAsia="Times New Roman" w:hAnsiTheme="minorHAnsi" w:cstheme="minorHAnsi"/>
                <w:b/>
                <w:bCs/>
                <w:lang w:eastAsia="zh-CN"/>
              </w:rPr>
              <w:t>”</w:t>
            </w:r>
            <w:r w:rsidRPr="004B3E89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4B3E89">
              <w:rPr>
                <w:rFonts w:asciiTheme="minorHAnsi" w:eastAsia="Calibri" w:hAnsiTheme="minorHAnsi" w:cstheme="minorHAnsi"/>
              </w:rPr>
              <w:t>o parametrach nie gorszych niż wskazane w pkt</w:t>
            </w:r>
            <w:r w:rsidRPr="00321F48">
              <w:rPr>
                <w:rFonts w:ascii="Calibri" w:eastAsia="Calibri" w:hAnsi="Calibri" w:cs="Calibri"/>
              </w:rPr>
              <w:t xml:space="preserve"> 2 </w:t>
            </w:r>
            <w:bookmarkStart w:id="0" w:name="_Hlk500917108"/>
            <w:bookmarkStart w:id="1" w:name="_Hlk500919993"/>
            <w:r w:rsidRPr="00321F48">
              <w:rPr>
                <w:rFonts w:ascii="Calibri" w:eastAsia="Calibri" w:hAnsi="Calibri" w:cs="Calibri"/>
              </w:rPr>
              <w:t>zapytania ofertowego nr</w:t>
            </w:r>
            <w:r w:rsidRPr="00321F48">
              <w:rPr>
                <w:rFonts w:asciiTheme="minorHAnsi" w:hAnsiTheme="minorHAnsi" w:cstheme="minorHAnsi"/>
                <w:szCs w:val="24"/>
              </w:rPr>
              <w:t xml:space="preserve"> </w:t>
            </w:r>
            <w:bookmarkEnd w:id="0"/>
            <w:bookmarkEnd w:id="1"/>
            <w:r w:rsidR="0074563B">
              <w:rPr>
                <w:rFonts w:asciiTheme="minorHAnsi" w:hAnsiTheme="minorHAnsi" w:cstheme="minorHAnsi"/>
                <w:szCs w:val="24"/>
              </w:rPr>
              <w:t>3</w:t>
            </w:r>
            <w:r w:rsidR="00B743EF" w:rsidRPr="00B743EF">
              <w:rPr>
                <w:rFonts w:asciiTheme="minorHAnsi" w:hAnsiTheme="minorHAnsi" w:cstheme="minorHAnsi"/>
              </w:rPr>
              <w:t>/</w:t>
            </w:r>
            <w:r w:rsidR="004B3E89">
              <w:rPr>
                <w:rFonts w:asciiTheme="minorHAnsi" w:hAnsiTheme="minorHAnsi" w:cstheme="minorHAnsi"/>
              </w:rPr>
              <w:t>KPO/MOCHNIK</w:t>
            </w:r>
            <w:r w:rsidR="00B743EF" w:rsidRPr="00B743EF">
              <w:rPr>
                <w:rFonts w:asciiTheme="minorHAnsi" w:hAnsiTheme="minorHAnsi" w:cstheme="minorHAnsi"/>
              </w:rPr>
              <w:t>/2023</w:t>
            </w:r>
            <w:r w:rsidR="008037E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</w:tcPr>
          <w:p w14:paraId="7C98B02E" w14:textId="109C5A94" w:rsidR="00D8400E" w:rsidRPr="001301D3" w:rsidRDefault="00D8400E" w:rsidP="007F5B40">
            <w:pPr>
              <w:pStyle w:val="Styl2"/>
              <w:numPr>
                <w:ilvl w:val="0"/>
                <w:numId w:val="0"/>
              </w:numPr>
              <w:spacing w:before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1301D3">
              <w:rPr>
                <w:rFonts w:asciiTheme="minorHAnsi" w:hAnsiTheme="minorHAnsi" w:cstheme="minorHAnsi"/>
                <w:i/>
              </w:rPr>
              <w:t>Proszę o odpowiedz</w:t>
            </w:r>
          </w:p>
          <w:p w14:paraId="08ABC628" w14:textId="77777777" w:rsidR="00D8400E" w:rsidRPr="001301D3" w:rsidRDefault="00D8400E" w:rsidP="007F5B40">
            <w:pPr>
              <w:pStyle w:val="Styl2"/>
              <w:numPr>
                <w:ilvl w:val="0"/>
                <w:numId w:val="0"/>
              </w:numPr>
              <w:spacing w:before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1301D3">
              <w:rPr>
                <w:rFonts w:asciiTheme="minorHAnsi" w:hAnsiTheme="minorHAnsi" w:cstheme="minorHAnsi"/>
                <w:i/>
              </w:rPr>
              <w:t>TAK lub NIE</w:t>
            </w:r>
          </w:p>
          <w:p w14:paraId="40DDA04F" w14:textId="77777777" w:rsidR="00D8400E" w:rsidRPr="001301D3" w:rsidRDefault="00D8400E" w:rsidP="005E1ECC">
            <w:pPr>
              <w:pStyle w:val="Default"/>
              <w:snapToGrid w:val="0"/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D8400E" w:rsidRPr="001301D3" w14:paraId="465A2C73" w14:textId="77777777" w:rsidTr="00B743EF">
        <w:trPr>
          <w:trHeight w:val="971"/>
        </w:trPr>
        <w:tc>
          <w:tcPr>
            <w:tcW w:w="21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6A6A6" w:themeFill="background1" w:themeFillShade="A6"/>
          </w:tcPr>
          <w:p w14:paraId="085AB33A" w14:textId="77777777" w:rsidR="00D8400E" w:rsidRPr="001301D3" w:rsidRDefault="00D8400E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691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7905003" w14:textId="42AD2B16" w:rsidR="00D8400E" w:rsidRPr="001301D3" w:rsidRDefault="00D8400E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1301D3">
              <w:rPr>
                <w:rFonts w:asciiTheme="minorHAnsi" w:hAnsiTheme="minorHAnsi" w:cstheme="minorHAnsi"/>
                <w:b/>
                <w:bCs/>
                <w:sz w:val="28"/>
              </w:rPr>
              <w:t>Odniesienie do kryteriów wyboru oferty</w:t>
            </w:r>
          </w:p>
        </w:tc>
      </w:tr>
      <w:tr w:rsidR="008037ED" w:rsidRPr="00942E98" w14:paraId="0FBD9F44" w14:textId="77777777" w:rsidTr="004B3E89">
        <w:trPr>
          <w:trHeight w:val="2884"/>
        </w:trPr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1B66DEA" w14:textId="2740F330" w:rsidR="008037ED" w:rsidRPr="001B3253" w:rsidRDefault="008037ED" w:rsidP="00906A6E">
            <w:pPr>
              <w:pStyle w:val="Stopka"/>
              <w:spacing w:before="60" w:after="60"/>
              <w:ind w:right="267"/>
              <w:jc w:val="both"/>
              <w:rPr>
                <w:rFonts w:asciiTheme="minorHAnsi" w:hAnsiTheme="minorHAnsi" w:cstheme="minorHAnsi"/>
                <w:i/>
                <w:sz w:val="18"/>
                <w:u w:val="single"/>
              </w:rPr>
            </w:pPr>
            <w:bookmarkStart w:id="2" w:name="_Hlk520207967"/>
            <w:r w:rsidRPr="001B3253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Całkowita </w:t>
            </w:r>
            <w:r w:rsidRPr="001B325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cena</w:t>
            </w:r>
            <w:r w:rsidRPr="001B3253">
              <w:rPr>
                <w:rFonts w:asciiTheme="minorHAnsi" w:hAnsiTheme="minorHAnsi" w:cstheme="minorHAnsi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bookmarkEnd w:id="2"/>
          </w:p>
          <w:p w14:paraId="10FF9A7C" w14:textId="6A0CD884" w:rsidR="008037ED" w:rsidRPr="00752AA9" w:rsidRDefault="008037ED" w:rsidP="00FA73D0">
            <w:pPr>
              <w:pStyle w:val="Stopka"/>
              <w:spacing w:before="60" w:after="60"/>
              <w:ind w:right="267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752AA9">
              <w:rPr>
                <w:rFonts w:asciiTheme="minorHAnsi" w:hAnsiTheme="minorHAnsi" w:cstheme="minorHAnsi"/>
                <w:i/>
                <w:sz w:val="18"/>
              </w:rPr>
              <w:t>W przypadku podania ceny w innej walucie niż PLN wartość do PLN będzie</w:t>
            </w:r>
            <w:r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752AA9">
              <w:rPr>
                <w:rFonts w:asciiTheme="minorHAnsi" w:hAnsiTheme="minorHAnsi" w:cstheme="minorHAnsi"/>
                <w:i/>
                <w:sz w:val="18"/>
              </w:rPr>
              <w:t xml:space="preserve">przeliczana wg średniego kursu NBP podanego na dzień oceny ofert.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1FF5" w14:textId="77777777" w:rsidR="004B3E89" w:rsidRDefault="004B3E89" w:rsidP="000F7918">
            <w:pPr>
              <w:pStyle w:val="Styl2"/>
              <w:numPr>
                <w:ilvl w:val="0"/>
                <w:numId w:val="0"/>
              </w:numPr>
              <w:spacing w:before="240" w:after="120"/>
              <w:ind w:left="113" w:right="142"/>
              <w:contextualSpacing w:val="0"/>
              <w:rPr>
                <w:rFonts w:asciiTheme="minorHAnsi" w:hAnsiTheme="minorHAnsi" w:cstheme="minorHAnsi"/>
                <w:i/>
                <w:sz w:val="28"/>
              </w:rPr>
            </w:pPr>
          </w:p>
          <w:p w14:paraId="1E756A53" w14:textId="4E1A3C32" w:rsidR="008037ED" w:rsidRDefault="008037ED" w:rsidP="000F7918">
            <w:pPr>
              <w:pStyle w:val="Styl2"/>
              <w:numPr>
                <w:ilvl w:val="0"/>
                <w:numId w:val="0"/>
              </w:numPr>
              <w:spacing w:before="240" w:after="120"/>
              <w:ind w:left="113" w:right="142"/>
              <w:contextualSpacing w:val="0"/>
              <w:rPr>
                <w:rFonts w:asciiTheme="minorHAnsi" w:hAnsiTheme="minorHAnsi" w:cstheme="minorHAnsi"/>
                <w:i/>
                <w:sz w:val="28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>Cena netto</w:t>
            </w:r>
          </w:p>
          <w:p w14:paraId="31B224CF" w14:textId="50478B75" w:rsidR="008037ED" w:rsidRPr="001B3253" w:rsidRDefault="008037ED" w:rsidP="000F7918">
            <w:pPr>
              <w:pStyle w:val="Styl2"/>
              <w:numPr>
                <w:ilvl w:val="0"/>
                <w:numId w:val="0"/>
              </w:numPr>
              <w:spacing w:before="240" w:after="120"/>
              <w:ind w:left="113" w:right="142"/>
              <w:contextualSpacing w:val="0"/>
              <w:rPr>
                <w:rFonts w:asciiTheme="minorHAnsi" w:hAnsiTheme="minorHAnsi" w:cstheme="minorHAnsi"/>
                <w:i/>
                <w:sz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FFEAB3C" w14:textId="391F8863" w:rsidR="008037ED" w:rsidRDefault="008037ED" w:rsidP="00FA73D0">
            <w:pPr>
              <w:pStyle w:val="Styl2"/>
              <w:numPr>
                <w:ilvl w:val="0"/>
                <w:numId w:val="0"/>
              </w:numPr>
              <w:spacing w:after="120"/>
              <w:ind w:left="113" w:right="142"/>
              <w:contextualSpacing w:val="0"/>
              <w:rPr>
                <w:rFonts w:asciiTheme="minorHAnsi" w:hAnsiTheme="minorHAnsi" w:cstheme="minorHAnsi"/>
                <w:i/>
                <w:sz w:val="28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>Cena brutto</w:t>
            </w:r>
          </w:p>
          <w:p w14:paraId="38D6490F" w14:textId="05DCA5C2" w:rsidR="008037ED" w:rsidRPr="001B3253" w:rsidRDefault="008037ED" w:rsidP="00660EF2">
            <w:pPr>
              <w:pStyle w:val="Styl2"/>
              <w:numPr>
                <w:ilvl w:val="0"/>
                <w:numId w:val="0"/>
              </w:numPr>
              <w:spacing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  <w:sz w:val="28"/>
              </w:rPr>
            </w:pPr>
          </w:p>
        </w:tc>
      </w:tr>
      <w:tr w:rsidR="004B3E89" w:rsidRPr="00942E98" w14:paraId="05F15F13" w14:textId="77777777" w:rsidTr="004B3E89">
        <w:trPr>
          <w:trHeight w:val="1548"/>
        </w:trPr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9AA949" w14:textId="77777777" w:rsidR="004B3E89" w:rsidRDefault="004B3E89" w:rsidP="00906A6E">
            <w:pPr>
              <w:pStyle w:val="Stopka"/>
              <w:spacing w:before="60" w:after="60"/>
              <w:ind w:right="267"/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4B3E89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Okres gwarancji</w:t>
            </w:r>
          </w:p>
          <w:p w14:paraId="659A7568" w14:textId="3F6984D9" w:rsidR="004B3E89" w:rsidRPr="004B3E89" w:rsidRDefault="004B3E89" w:rsidP="00906A6E">
            <w:pPr>
              <w:pStyle w:val="Stopka"/>
              <w:spacing w:before="60" w:after="60"/>
              <w:ind w:right="26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3E8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Minimalny oczekiwany okres gwarancji to 12 miesiące, natomiast Zamawiający będzie oceniał termin gwarancji do 60 miesięcy.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7157B" w14:textId="77777777" w:rsidR="004B3E89" w:rsidRDefault="004B3E89" w:rsidP="000F7918">
            <w:pPr>
              <w:pStyle w:val="Styl2"/>
              <w:numPr>
                <w:ilvl w:val="0"/>
                <w:numId w:val="0"/>
              </w:numPr>
              <w:spacing w:before="240" w:after="120"/>
              <w:ind w:left="113" w:right="142"/>
              <w:contextualSpacing w:val="0"/>
              <w:rPr>
                <w:rFonts w:asciiTheme="minorHAnsi" w:hAnsiTheme="minorHAnsi" w:cstheme="minorHAnsi"/>
                <w:i/>
                <w:sz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14:paraId="4C2015CE" w14:textId="77777777" w:rsidR="004B3E89" w:rsidRDefault="004B3E89" w:rsidP="00FA73D0">
            <w:pPr>
              <w:pStyle w:val="Styl2"/>
              <w:numPr>
                <w:ilvl w:val="0"/>
                <w:numId w:val="0"/>
              </w:numPr>
              <w:spacing w:after="120"/>
              <w:ind w:left="113" w:right="142"/>
              <w:contextualSpacing w:val="0"/>
              <w:rPr>
                <w:rFonts w:asciiTheme="minorHAnsi" w:hAnsiTheme="minorHAnsi" w:cstheme="minorHAnsi"/>
                <w:i/>
                <w:sz w:val="28"/>
              </w:rPr>
            </w:pPr>
          </w:p>
        </w:tc>
      </w:tr>
    </w:tbl>
    <w:p w14:paraId="4F3BDA3F" w14:textId="77777777" w:rsidR="00BE2D3F" w:rsidRDefault="00BE2D3F" w:rsidP="00321F48">
      <w:pPr>
        <w:spacing w:before="120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6BB5B76C" w14:textId="77777777" w:rsidR="004B3E89" w:rsidRDefault="004B3E89" w:rsidP="004B3E89">
      <w:pPr>
        <w:spacing w:before="120"/>
        <w:rPr>
          <w:rFonts w:asciiTheme="minorHAnsi" w:hAnsiTheme="minorHAnsi" w:cstheme="minorHAnsi"/>
          <w:b/>
          <w:bCs/>
          <w:i/>
          <w:iCs/>
          <w:sz w:val="28"/>
        </w:rPr>
      </w:pPr>
      <w:bookmarkStart w:id="3" w:name="_Hlk520213632"/>
      <w:r>
        <w:rPr>
          <w:rFonts w:asciiTheme="minorHAnsi" w:hAnsiTheme="minorHAnsi" w:cstheme="minorHAnsi"/>
          <w:b/>
          <w:bCs/>
          <w:i/>
          <w:iCs/>
          <w:sz w:val="28"/>
        </w:rPr>
        <w:lastRenderedPageBreak/>
        <w:t>Oświadczenie Oferenta:</w:t>
      </w:r>
    </w:p>
    <w:p w14:paraId="354A9648" w14:textId="77777777" w:rsidR="004B3E89" w:rsidRDefault="004B3E89" w:rsidP="004B3E89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że:</w:t>
      </w:r>
    </w:p>
    <w:p w14:paraId="09741F4D" w14:textId="77777777" w:rsidR="004B3E89" w:rsidRDefault="004B3E89" w:rsidP="004B3E89">
      <w:pPr>
        <w:pStyle w:val="Akapitzlist1"/>
        <w:numPr>
          <w:ilvl w:val="0"/>
          <w:numId w:val="21"/>
        </w:numPr>
        <w:spacing w:before="120" w:after="120" w:line="240" w:lineRule="auto"/>
        <w:ind w:left="431" w:hanging="35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Zapoznałem/Zapoznałam/Zapoznaliśmy się z Zapytaniem Ofertowym i potwierdzamy, że oferta zawiera wszystkie elementy określone w Zapytaniu.</w:t>
      </w:r>
    </w:p>
    <w:p w14:paraId="46E189F7" w14:textId="77777777" w:rsidR="004B3E89" w:rsidRDefault="004B3E89" w:rsidP="004B3E89">
      <w:pPr>
        <w:pStyle w:val="Akapitzlist1"/>
        <w:numPr>
          <w:ilvl w:val="0"/>
          <w:numId w:val="21"/>
        </w:numPr>
        <w:spacing w:after="120" w:line="240" w:lineRule="auto"/>
        <w:ind w:left="426" w:hanging="3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Zapoznałem/Zapoznałam/Zapoznaliśmy się ze specyfikacją przedmiotu i warunkami zamówienia, przedstawionymi w Zapytaniu Ofertowym i nie wnosimy do niej zastrzeżeń oraz zdobyliśmy informacje niezbędne do przedłożenia Oferty uwzględniającej właściwe wykonanie zamówienia;</w:t>
      </w:r>
    </w:p>
    <w:p w14:paraId="55769D06" w14:textId="77777777" w:rsidR="004B3E89" w:rsidRDefault="004B3E89" w:rsidP="004B3E89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Jestem/Jesteśmy związani niniejszą Ofertą do końca terminu jej ważności, określonego w Ofercie, odpowiadającego warunkom Zamawiającego określonym w Zapytaniu Ofertowym;</w:t>
      </w:r>
    </w:p>
    <w:p w14:paraId="4272D648" w14:textId="77777777" w:rsidR="004B3E89" w:rsidRDefault="004B3E89" w:rsidP="004B3E89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Zobowiązuję się/Zobowiązujemy się – w przypadku wybrania naszej Oferty – do zawarcia umowy </w:t>
      </w:r>
      <w:r>
        <w:rPr>
          <w:rFonts w:asciiTheme="minorHAnsi" w:hAnsiTheme="minorHAnsi" w:cstheme="minorHAnsi"/>
        </w:rPr>
        <w:br/>
        <w:t>z Zamawiającym w miejscu i terminie wyznaczonym przez Zamawiającego i na warunkach zgodnych ze złożoną Ofertą.</w:t>
      </w:r>
    </w:p>
    <w:p w14:paraId="4A935F99" w14:textId="77777777" w:rsidR="004B3E89" w:rsidRDefault="004B3E89" w:rsidP="004B3E89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14:paraId="12C74973" w14:textId="77777777" w:rsidR="004B3E89" w:rsidRDefault="004B3E89" w:rsidP="004B3E89">
      <w:pPr>
        <w:pStyle w:val="Styl2"/>
        <w:numPr>
          <w:ilvl w:val="0"/>
          <w:numId w:val="21"/>
        </w:numPr>
        <w:spacing w:before="120" w:after="120"/>
        <w:ind w:left="426"/>
        <w:rPr>
          <w:rFonts w:asciiTheme="minorHAnsi" w:hAnsiTheme="minorHAnsi"/>
        </w:rPr>
      </w:pPr>
      <w:r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14:paraId="02598497" w14:textId="77777777" w:rsidR="004B3E89" w:rsidRDefault="004B3E89" w:rsidP="004B3E89">
      <w:pPr>
        <w:pStyle w:val="Akapitzlist"/>
        <w:spacing w:before="120" w:after="120"/>
        <w:ind w:left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14:paraId="3F405718" w14:textId="77777777" w:rsidR="004B3E89" w:rsidRDefault="004B3E89" w:rsidP="004B3E89">
      <w:pPr>
        <w:pStyle w:val="Akapitzlist"/>
        <w:numPr>
          <w:ilvl w:val="0"/>
          <w:numId w:val="22"/>
        </w:numPr>
        <w:spacing w:before="120" w:after="120"/>
        <w:ind w:left="425" w:hanging="357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Wypełniłem/ Wypełniliśmy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2259FD14" w14:textId="77777777" w:rsidR="004B3E89" w:rsidRDefault="004B3E89" w:rsidP="004B3E89">
      <w:pPr>
        <w:pStyle w:val="Akapitzlist"/>
        <w:numPr>
          <w:ilvl w:val="0"/>
          <w:numId w:val="22"/>
        </w:numPr>
        <w:spacing w:before="120" w:after="120"/>
        <w:ind w:left="425" w:hanging="357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Oświadczam, że nasza firma nie znajduje się na liście podmiotów objętych sankcjami oraz wykluczonych w postępowania zgodnie z art. 7 ust. 1 ustawy z dnia 13 kwietnia 2022 r.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</w:rPr>
        <w:t>.</w:t>
      </w:r>
    </w:p>
    <w:tbl>
      <w:tblPr>
        <w:tblW w:w="932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482"/>
        <w:gridCol w:w="5845"/>
      </w:tblGrid>
      <w:tr w:rsidR="00942E98" w14:paraId="1B101CB9" w14:textId="77777777" w:rsidTr="00321F48">
        <w:trPr>
          <w:trHeight w:val="40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bookmarkEnd w:id="3"/>
          <w:p w14:paraId="1E03043A" w14:textId="77777777" w:rsidR="00942E98" w:rsidRPr="004C57AC" w:rsidRDefault="00942E98">
            <w:pPr>
              <w:pStyle w:val="Default"/>
              <w:ind w:right="-109"/>
              <w:rPr>
                <w:rFonts w:asciiTheme="minorHAnsi" w:hAnsiTheme="minorHAnsi" w:cstheme="minorHAnsi"/>
                <w:sz w:val="22"/>
                <w:szCs w:val="22"/>
              </w:rPr>
            </w:pPr>
            <w:r w:rsidRPr="004C57AC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  <w:p w14:paraId="74C5EB93" w14:textId="77777777" w:rsidR="00942E98" w:rsidRPr="004C57AC" w:rsidRDefault="00942E98">
            <w:pPr>
              <w:pStyle w:val="Default"/>
              <w:ind w:right="-109"/>
              <w:rPr>
                <w:rFonts w:asciiTheme="minorHAnsi" w:hAnsiTheme="minorHAnsi" w:cstheme="minorHAnsi"/>
                <w:sz w:val="22"/>
                <w:szCs w:val="22"/>
              </w:rPr>
            </w:pPr>
            <w:r w:rsidRPr="004C57AC">
              <w:rPr>
                <w:rFonts w:asciiTheme="minorHAnsi" w:hAnsiTheme="minorHAnsi" w:cstheme="minorHAnsi"/>
                <w:sz w:val="22"/>
                <w:szCs w:val="22"/>
              </w:rPr>
              <w:t xml:space="preserve">osoby upoważnionej do złożenia oferty </w:t>
            </w:r>
          </w:p>
          <w:p w14:paraId="67EB63AE" w14:textId="77777777" w:rsidR="00942E98" w:rsidRPr="004C57AC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FF06" w14:textId="77777777" w:rsidR="00942E98" w:rsidRDefault="00942E9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14:paraId="005369D7" w14:textId="77777777"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42E98" w14:paraId="6AD58021" w14:textId="77777777" w:rsidTr="00321F48">
        <w:trPr>
          <w:trHeight w:val="5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42AA0DA" w14:textId="77777777" w:rsidR="00942E98" w:rsidRPr="004C57AC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C57AC">
              <w:rPr>
                <w:rFonts w:asciiTheme="minorHAnsi" w:hAnsiTheme="minorHAnsi" w:cstheme="minorHAnsi"/>
                <w:sz w:val="22"/>
                <w:szCs w:val="22"/>
              </w:rPr>
              <w:t>Stanowisko służbowe</w:t>
            </w:r>
          </w:p>
          <w:p w14:paraId="0269A38A" w14:textId="77777777" w:rsidR="00942E98" w:rsidRPr="004C57AC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39E88" w14:textId="77777777"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42E98" w14:paraId="39F0FC83" w14:textId="77777777" w:rsidTr="00321F48">
        <w:trPr>
          <w:trHeight w:val="105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A14FBA" w14:textId="77777777" w:rsidR="00942E98" w:rsidRPr="004C57AC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C57AC">
              <w:rPr>
                <w:rFonts w:asciiTheme="minorHAnsi" w:hAnsiTheme="minorHAnsi" w:cstheme="minorHAnsi"/>
                <w:sz w:val="22"/>
                <w:szCs w:val="22"/>
              </w:rPr>
              <w:t>Data i podpis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9DC1" w14:textId="77777777"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  <w:p w14:paraId="0982393D" w14:textId="77777777" w:rsidR="007F5B40" w:rsidRDefault="007F5B40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  <w:p w14:paraId="51D3A094" w14:textId="77777777" w:rsidR="007F5B40" w:rsidRDefault="007F5B40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  <w:p w14:paraId="048C89DE" w14:textId="77777777" w:rsidR="007F5B40" w:rsidRDefault="007F5B40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  <w:p w14:paraId="562E5C06" w14:textId="77777777" w:rsidR="007F5B40" w:rsidRDefault="007F5B40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  <w:p w14:paraId="167C4F0A" w14:textId="1E91B08A" w:rsidR="007F5B40" w:rsidRDefault="007F5B40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6D140B2C" w14:textId="77777777" w:rsidR="00942E98" w:rsidRDefault="00942E98" w:rsidP="00942E98">
      <w:pPr>
        <w:pStyle w:val="Stopka"/>
        <w:rPr>
          <w:rFonts w:ascii="Times New Roman" w:hAnsi="Times New Roman"/>
        </w:rPr>
      </w:pPr>
    </w:p>
    <w:p w14:paraId="19432D93" w14:textId="12FC6F45" w:rsidR="002935FD" w:rsidRPr="00671136" w:rsidRDefault="00671136" w:rsidP="00FA73D0">
      <w:pPr>
        <w:pStyle w:val="NormalnyWeb"/>
        <w:spacing w:line="276" w:lineRule="auto"/>
        <w:ind w:left="142" w:hanging="142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* </w:t>
      </w:r>
      <w:r w:rsidRPr="00FD270C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FD270C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tab/>
      </w:r>
    </w:p>
    <w:sectPr w:rsidR="002935FD" w:rsidRPr="00671136" w:rsidSect="00671136">
      <w:headerReference w:type="default" r:id="rId7"/>
      <w:footerReference w:type="default" r:id="rId8"/>
      <w:headerReference w:type="first" r:id="rId9"/>
      <w:pgSz w:w="11906" w:h="16838" w:code="9"/>
      <w:pgMar w:top="1135" w:right="1416" w:bottom="709" w:left="1276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D7BE" w14:textId="77777777" w:rsidR="000E6526" w:rsidRDefault="000E6526" w:rsidP="00425497">
      <w:pPr>
        <w:spacing w:after="0" w:line="240" w:lineRule="auto"/>
      </w:pPr>
      <w:r>
        <w:separator/>
      </w:r>
    </w:p>
  </w:endnote>
  <w:endnote w:type="continuationSeparator" w:id="0">
    <w:p w14:paraId="5E441F25" w14:textId="77777777" w:rsidR="000E6526" w:rsidRDefault="000E6526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7939"/>
      <w:docPartObj>
        <w:docPartGallery w:val="Page Numbers (Bottom of Page)"/>
        <w:docPartUnique/>
      </w:docPartObj>
    </w:sdtPr>
    <w:sdtEndPr/>
    <w:sdtContent>
      <w:p w14:paraId="54EA56FB" w14:textId="77777777" w:rsidR="000E6526" w:rsidRDefault="000E6526" w:rsidP="005E1ECC">
        <w:pPr>
          <w:pStyle w:val="Stopka"/>
        </w:pPr>
      </w:p>
      <w:p w14:paraId="3D17CD4D" w14:textId="77777777" w:rsidR="000E6526" w:rsidRDefault="000E6526" w:rsidP="005E1ECC">
        <w:pPr>
          <w:pStyle w:val="Stopka"/>
        </w:pPr>
      </w:p>
      <w:p w14:paraId="552BCEF3" w14:textId="77777777" w:rsidR="000E6526" w:rsidRDefault="00671136" w:rsidP="00671136">
        <w:pPr>
          <w:pStyle w:val="Stopka"/>
          <w:tabs>
            <w:tab w:val="right" w:pos="9214"/>
          </w:tabs>
        </w:pPr>
        <w:r>
          <w:tab/>
        </w:r>
        <w:r>
          <w:tab/>
        </w:r>
        <w:r w:rsidR="00906A6E">
          <w:fldChar w:fldCharType="begin"/>
        </w:r>
        <w:r w:rsidR="00906A6E">
          <w:instrText xml:space="preserve"> PAGE   \* MERGEFORMAT </w:instrText>
        </w:r>
        <w:r w:rsidR="00906A6E">
          <w:fldChar w:fldCharType="separate"/>
        </w:r>
        <w:r w:rsidR="002503C6">
          <w:rPr>
            <w:noProof/>
          </w:rPr>
          <w:t>2</w:t>
        </w:r>
        <w:r w:rsidR="00906A6E">
          <w:rPr>
            <w:noProof/>
          </w:rPr>
          <w:fldChar w:fldCharType="end"/>
        </w:r>
      </w:p>
    </w:sdtContent>
  </w:sdt>
  <w:p w14:paraId="0CAF212A" w14:textId="77777777" w:rsidR="000E6526" w:rsidRDefault="000E6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111E" w14:textId="77777777" w:rsidR="000E6526" w:rsidRDefault="000E6526" w:rsidP="00425497">
      <w:pPr>
        <w:spacing w:after="0" w:line="240" w:lineRule="auto"/>
      </w:pPr>
      <w:r>
        <w:separator/>
      </w:r>
    </w:p>
  </w:footnote>
  <w:footnote w:type="continuationSeparator" w:id="0">
    <w:p w14:paraId="78643810" w14:textId="77777777" w:rsidR="000E6526" w:rsidRDefault="000E6526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0012" w14:textId="77777777" w:rsidR="000E6526" w:rsidRDefault="000E6526" w:rsidP="00803654">
    <w:pPr>
      <w:pStyle w:val="Nagwek"/>
      <w:tabs>
        <w:tab w:val="right" w:pos="997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1627" w14:textId="3AFE71B4" w:rsidR="00671136" w:rsidRDefault="004B3E89" w:rsidP="004C5E81">
    <w:pPr>
      <w:pStyle w:val="Nagwek"/>
      <w:ind w:left="-426"/>
    </w:pPr>
    <w:r w:rsidRPr="00160CB3">
      <w:rPr>
        <w:noProof/>
      </w:rPr>
      <w:drawing>
        <wp:inline distT="0" distB="0" distL="0" distR="0" wp14:anchorId="4E5CCCF9" wp14:editId="59304A57">
          <wp:extent cx="5760085" cy="465404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6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7" w15:restartNumberingAfterBreak="0">
    <w:nsid w:val="12E33122"/>
    <w:multiLevelType w:val="hybridMultilevel"/>
    <w:tmpl w:val="FCBE9EA6"/>
    <w:lvl w:ilvl="0" w:tplc="BBE03B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0B82"/>
    <w:multiLevelType w:val="hybridMultilevel"/>
    <w:tmpl w:val="6BEA8FE0"/>
    <w:lvl w:ilvl="0" w:tplc="AD726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0285A"/>
    <w:multiLevelType w:val="hybridMultilevel"/>
    <w:tmpl w:val="922C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C9398E"/>
    <w:multiLevelType w:val="hybridMultilevel"/>
    <w:tmpl w:val="522A8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4A7CFC"/>
    <w:multiLevelType w:val="hybridMultilevel"/>
    <w:tmpl w:val="442C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DB271BD"/>
    <w:multiLevelType w:val="hybridMultilevel"/>
    <w:tmpl w:val="552E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645456">
    <w:abstractNumId w:val="15"/>
  </w:num>
  <w:num w:numId="2" w16cid:durableId="637150885">
    <w:abstractNumId w:val="11"/>
  </w:num>
  <w:num w:numId="3" w16cid:durableId="737362768">
    <w:abstractNumId w:val="6"/>
  </w:num>
  <w:num w:numId="4" w16cid:durableId="243926224">
    <w:abstractNumId w:val="6"/>
    <w:lvlOverride w:ilvl="0">
      <w:startOverride w:val="1"/>
    </w:lvlOverride>
  </w:num>
  <w:num w:numId="5" w16cid:durableId="535629292">
    <w:abstractNumId w:val="16"/>
  </w:num>
  <w:num w:numId="6" w16cid:durableId="1339431711">
    <w:abstractNumId w:val="1"/>
  </w:num>
  <w:num w:numId="7" w16cid:durableId="1699163492">
    <w:abstractNumId w:val="9"/>
  </w:num>
  <w:num w:numId="8" w16cid:durableId="510686135">
    <w:abstractNumId w:val="6"/>
    <w:lvlOverride w:ilvl="0">
      <w:startOverride w:val="1"/>
    </w:lvlOverride>
  </w:num>
  <w:num w:numId="9" w16cid:durableId="68697989">
    <w:abstractNumId w:val="0"/>
  </w:num>
  <w:num w:numId="10" w16cid:durableId="635910823">
    <w:abstractNumId w:val="6"/>
    <w:lvlOverride w:ilvl="0">
      <w:startOverride w:val="1"/>
    </w:lvlOverride>
  </w:num>
  <w:num w:numId="11" w16cid:durableId="941298560">
    <w:abstractNumId w:val="13"/>
  </w:num>
  <w:num w:numId="12" w16cid:durableId="2141025983">
    <w:abstractNumId w:val="4"/>
  </w:num>
  <w:num w:numId="13" w16cid:durableId="1362125775">
    <w:abstractNumId w:val="12"/>
  </w:num>
  <w:num w:numId="14" w16cid:durableId="180321559">
    <w:abstractNumId w:val="5"/>
  </w:num>
  <w:num w:numId="15" w16cid:durableId="168836850">
    <w:abstractNumId w:val="1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 w16cid:durableId="19541666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4585541">
    <w:abstractNumId w:val="9"/>
  </w:num>
  <w:num w:numId="18" w16cid:durableId="159121">
    <w:abstractNumId w:val="10"/>
  </w:num>
  <w:num w:numId="19" w16cid:durableId="607734497">
    <w:abstractNumId w:val="17"/>
  </w:num>
  <w:num w:numId="20" w16cid:durableId="1444299841">
    <w:abstractNumId w:val="19"/>
  </w:num>
  <w:num w:numId="21" w16cid:durableId="1848060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74250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9584373">
    <w:abstractNumId w:val="8"/>
  </w:num>
  <w:num w:numId="24" w16cid:durableId="2220588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97"/>
    <w:rsid w:val="00003709"/>
    <w:rsid w:val="00004815"/>
    <w:rsid w:val="00004F93"/>
    <w:rsid w:val="000053BA"/>
    <w:rsid w:val="00006B4A"/>
    <w:rsid w:val="0000728D"/>
    <w:rsid w:val="00010D89"/>
    <w:rsid w:val="00011A9A"/>
    <w:rsid w:val="00012584"/>
    <w:rsid w:val="00014468"/>
    <w:rsid w:val="00020235"/>
    <w:rsid w:val="00021E98"/>
    <w:rsid w:val="00023A2D"/>
    <w:rsid w:val="00023D6C"/>
    <w:rsid w:val="00024D48"/>
    <w:rsid w:val="000254BF"/>
    <w:rsid w:val="00026EA9"/>
    <w:rsid w:val="00027DAB"/>
    <w:rsid w:val="00030BE7"/>
    <w:rsid w:val="0003391C"/>
    <w:rsid w:val="0003759B"/>
    <w:rsid w:val="00043A40"/>
    <w:rsid w:val="000515FA"/>
    <w:rsid w:val="00055D07"/>
    <w:rsid w:val="00060A3D"/>
    <w:rsid w:val="00061539"/>
    <w:rsid w:val="00063B58"/>
    <w:rsid w:val="00066713"/>
    <w:rsid w:val="000803F8"/>
    <w:rsid w:val="00081669"/>
    <w:rsid w:val="00084424"/>
    <w:rsid w:val="00092496"/>
    <w:rsid w:val="00095E42"/>
    <w:rsid w:val="000A5253"/>
    <w:rsid w:val="000B5260"/>
    <w:rsid w:val="000C46A9"/>
    <w:rsid w:val="000C63C5"/>
    <w:rsid w:val="000D1AA8"/>
    <w:rsid w:val="000D606B"/>
    <w:rsid w:val="000D6EAD"/>
    <w:rsid w:val="000E5985"/>
    <w:rsid w:val="000E6526"/>
    <w:rsid w:val="000E6D80"/>
    <w:rsid w:val="000E7C2B"/>
    <w:rsid w:val="000F1A0D"/>
    <w:rsid w:val="000F3102"/>
    <w:rsid w:val="000F48A9"/>
    <w:rsid w:val="000F6B95"/>
    <w:rsid w:val="000F73E9"/>
    <w:rsid w:val="000F7918"/>
    <w:rsid w:val="001033A1"/>
    <w:rsid w:val="0010519B"/>
    <w:rsid w:val="001069E1"/>
    <w:rsid w:val="00107689"/>
    <w:rsid w:val="001119BB"/>
    <w:rsid w:val="00113E59"/>
    <w:rsid w:val="00125C0A"/>
    <w:rsid w:val="001301D3"/>
    <w:rsid w:val="001408F8"/>
    <w:rsid w:val="00140C6C"/>
    <w:rsid w:val="00140DB4"/>
    <w:rsid w:val="00142915"/>
    <w:rsid w:val="00143C4C"/>
    <w:rsid w:val="00152F9D"/>
    <w:rsid w:val="00160D21"/>
    <w:rsid w:val="00163D07"/>
    <w:rsid w:val="00186FB7"/>
    <w:rsid w:val="00190892"/>
    <w:rsid w:val="0019282C"/>
    <w:rsid w:val="001963CB"/>
    <w:rsid w:val="001B0EAB"/>
    <w:rsid w:val="001B2F86"/>
    <w:rsid w:val="001B3253"/>
    <w:rsid w:val="001B68FA"/>
    <w:rsid w:val="001D68F2"/>
    <w:rsid w:val="001E425C"/>
    <w:rsid w:val="001E6DDE"/>
    <w:rsid w:val="001E72F1"/>
    <w:rsid w:val="001F6A2E"/>
    <w:rsid w:val="002044F5"/>
    <w:rsid w:val="002064BD"/>
    <w:rsid w:val="002274F8"/>
    <w:rsid w:val="00230DC0"/>
    <w:rsid w:val="00230DE1"/>
    <w:rsid w:val="0024283D"/>
    <w:rsid w:val="002503C6"/>
    <w:rsid w:val="00250CAE"/>
    <w:rsid w:val="0025199D"/>
    <w:rsid w:val="00252B4F"/>
    <w:rsid w:val="0025321E"/>
    <w:rsid w:val="002604AC"/>
    <w:rsid w:val="0027732B"/>
    <w:rsid w:val="002778F6"/>
    <w:rsid w:val="0028018B"/>
    <w:rsid w:val="00281947"/>
    <w:rsid w:val="00285DF7"/>
    <w:rsid w:val="002935FD"/>
    <w:rsid w:val="002A373D"/>
    <w:rsid w:val="002A4DA6"/>
    <w:rsid w:val="002A6C38"/>
    <w:rsid w:val="002B50C7"/>
    <w:rsid w:val="002B6718"/>
    <w:rsid w:val="002C5642"/>
    <w:rsid w:val="002D01F1"/>
    <w:rsid w:val="002D3D1B"/>
    <w:rsid w:val="002D5A37"/>
    <w:rsid w:val="002D7914"/>
    <w:rsid w:val="002E0F61"/>
    <w:rsid w:val="002E2A42"/>
    <w:rsid w:val="002E2DF7"/>
    <w:rsid w:val="002E3649"/>
    <w:rsid w:val="002E5B23"/>
    <w:rsid w:val="002E5EFB"/>
    <w:rsid w:val="002F1064"/>
    <w:rsid w:val="002F17B7"/>
    <w:rsid w:val="00300500"/>
    <w:rsid w:val="003031CE"/>
    <w:rsid w:val="00303692"/>
    <w:rsid w:val="003048A8"/>
    <w:rsid w:val="00307BDE"/>
    <w:rsid w:val="00320C34"/>
    <w:rsid w:val="00321F48"/>
    <w:rsid w:val="0032450F"/>
    <w:rsid w:val="00327C74"/>
    <w:rsid w:val="0033450E"/>
    <w:rsid w:val="00335F57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86631"/>
    <w:rsid w:val="00393034"/>
    <w:rsid w:val="003A00C4"/>
    <w:rsid w:val="003A0C53"/>
    <w:rsid w:val="003A3A34"/>
    <w:rsid w:val="003A44E2"/>
    <w:rsid w:val="003A54B8"/>
    <w:rsid w:val="003B71F3"/>
    <w:rsid w:val="003B7D4E"/>
    <w:rsid w:val="003C491D"/>
    <w:rsid w:val="003C49E8"/>
    <w:rsid w:val="003D298E"/>
    <w:rsid w:val="003D6A91"/>
    <w:rsid w:val="003E1974"/>
    <w:rsid w:val="003E2D99"/>
    <w:rsid w:val="003E458D"/>
    <w:rsid w:val="003E4FB2"/>
    <w:rsid w:val="003F2F65"/>
    <w:rsid w:val="003F4ED5"/>
    <w:rsid w:val="004023F6"/>
    <w:rsid w:val="004028D9"/>
    <w:rsid w:val="00403613"/>
    <w:rsid w:val="00404144"/>
    <w:rsid w:val="00406EE6"/>
    <w:rsid w:val="00413767"/>
    <w:rsid w:val="00416293"/>
    <w:rsid w:val="0042186B"/>
    <w:rsid w:val="004223D4"/>
    <w:rsid w:val="00424A91"/>
    <w:rsid w:val="00425497"/>
    <w:rsid w:val="004270B9"/>
    <w:rsid w:val="00427457"/>
    <w:rsid w:val="00440526"/>
    <w:rsid w:val="00442303"/>
    <w:rsid w:val="00443200"/>
    <w:rsid w:val="00445B93"/>
    <w:rsid w:val="00454A10"/>
    <w:rsid w:val="00454B6B"/>
    <w:rsid w:val="00455C64"/>
    <w:rsid w:val="00457FE0"/>
    <w:rsid w:val="00461047"/>
    <w:rsid w:val="004637F4"/>
    <w:rsid w:val="00464088"/>
    <w:rsid w:val="004700C6"/>
    <w:rsid w:val="00470727"/>
    <w:rsid w:val="00470982"/>
    <w:rsid w:val="00471262"/>
    <w:rsid w:val="00484958"/>
    <w:rsid w:val="00484EB3"/>
    <w:rsid w:val="00490196"/>
    <w:rsid w:val="004945F5"/>
    <w:rsid w:val="004A05EB"/>
    <w:rsid w:val="004A3655"/>
    <w:rsid w:val="004A4B28"/>
    <w:rsid w:val="004A58EA"/>
    <w:rsid w:val="004A682E"/>
    <w:rsid w:val="004B1874"/>
    <w:rsid w:val="004B2A98"/>
    <w:rsid w:val="004B3E89"/>
    <w:rsid w:val="004B71DE"/>
    <w:rsid w:val="004C2EA1"/>
    <w:rsid w:val="004C57AC"/>
    <w:rsid w:val="004C5E81"/>
    <w:rsid w:val="004C7757"/>
    <w:rsid w:val="004E377A"/>
    <w:rsid w:val="004E3DAA"/>
    <w:rsid w:val="004E6EE1"/>
    <w:rsid w:val="004F1887"/>
    <w:rsid w:val="004F4499"/>
    <w:rsid w:val="00501D9D"/>
    <w:rsid w:val="00502763"/>
    <w:rsid w:val="005065ED"/>
    <w:rsid w:val="00506B41"/>
    <w:rsid w:val="0050755B"/>
    <w:rsid w:val="00510269"/>
    <w:rsid w:val="00513FE2"/>
    <w:rsid w:val="005152DA"/>
    <w:rsid w:val="00520260"/>
    <w:rsid w:val="00522C77"/>
    <w:rsid w:val="005272A4"/>
    <w:rsid w:val="005313B8"/>
    <w:rsid w:val="005355A7"/>
    <w:rsid w:val="00535FD5"/>
    <w:rsid w:val="00542C5D"/>
    <w:rsid w:val="00542E3B"/>
    <w:rsid w:val="00550A23"/>
    <w:rsid w:val="0055491A"/>
    <w:rsid w:val="00554D45"/>
    <w:rsid w:val="005573A0"/>
    <w:rsid w:val="00557466"/>
    <w:rsid w:val="00560890"/>
    <w:rsid w:val="00560923"/>
    <w:rsid w:val="005626C8"/>
    <w:rsid w:val="0056639B"/>
    <w:rsid w:val="0057093D"/>
    <w:rsid w:val="005749A1"/>
    <w:rsid w:val="00577B72"/>
    <w:rsid w:val="00580CC4"/>
    <w:rsid w:val="005816BD"/>
    <w:rsid w:val="00583E61"/>
    <w:rsid w:val="00586ABF"/>
    <w:rsid w:val="005941AD"/>
    <w:rsid w:val="00595F1E"/>
    <w:rsid w:val="00597858"/>
    <w:rsid w:val="005A43F6"/>
    <w:rsid w:val="005B0ADE"/>
    <w:rsid w:val="005B2B85"/>
    <w:rsid w:val="005C5A76"/>
    <w:rsid w:val="005D1086"/>
    <w:rsid w:val="005D77CD"/>
    <w:rsid w:val="005E0DE3"/>
    <w:rsid w:val="005E1C6E"/>
    <w:rsid w:val="005E1ECC"/>
    <w:rsid w:val="005E2099"/>
    <w:rsid w:val="005E3545"/>
    <w:rsid w:val="005E7118"/>
    <w:rsid w:val="005E7E1D"/>
    <w:rsid w:val="005F35E5"/>
    <w:rsid w:val="005F5243"/>
    <w:rsid w:val="006157E7"/>
    <w:rsid w:val="00622BAB"/>
    <w:rsid w:val="006246F9"/>
    <w:rsid w:val="0063084C"/>
    <w:rsid w:val="00631CE2"/>
    <w:rsid w:val="00646A27"/>
    <w:rsid w:val="00646DF8"/>
    <w:rsid w:val="00647E77"/>
    <w:rsid w:val="00655D3A"/>
    <w:rsid w:val="00660EF2"/>
    <w:rsid w:val="00662AF2"/>
    <w:rsid w:val="006637E4"/>
    <w:rsid w:val="006674BE"/>
    <w:rsid w:val="00671136"/>
    <w:rsid w:val="00671F6B"/>
    <w:rsid w:val="00681E29"/>
    <w:rsid w:val="0068599F"/>
    <w:rsid w:val="00685DC1"/>
    <w:rsid w:val="00686F69"/>
    <w:rsid w:val="00690A0C"/>
    <w:rsid w:val="00691FF1"/>
    <w:rsid w:val="006921E6"/>
    <w:rsid w:val="006952DE"/>
    <w:rsid w:val="0069539F"/>
    <w:rsid w:val="00695DB4"/>
    <w:rsid w:val="006A01C1"/>
    <w:rsid w:val="006B4A9B"/>
    <w:rsid w:val="006B7709"/>
    <w:rsid w:val="006D0F6E"/>
    <w:rsid w:val="006D4325"/>
    <w:rsid w:val="006E6649"/>
    <w:rsid w:val="006F1695"/>
    <w:rsid w:val="00701B86"/>
    <w:rsid w:val="0070427E"/>
    <w:rsid w:val="00704702"/>
    <w:rsid w:val="00705D42"/>
    <w:rsid w:val="007060FF"/>
    <w:rsid w:val="0071217F"/>
    <w:rsid w:val="00714073"/>
    <w:rsid w:val="00721D79"/>
    <w:rsid w:val="007229DA"/>
    <w:rsid w:val="00722D9B"/>
    <w:rsid w:val="00724E1C"/>
    <w:rsid w:val="007275D0"/>
    <w:rsid w:val="007334D4"/>
    <w:rsid w:val="007358C8"/>
    <w:rsid w:val="00736234"/>
    <w:rsid w:val="00743778"/>
    <w:rsid w:val="00743A16"/>
    <w:rsid w:val="007451CB"/>
    <w:rsid w:val="0074563B"/>
    <w:rsid w:val="00750EC4"/>
    <w:rsid w:val="00752AA9"/>
    <w:rsid w:val="00753767"/>
    <w:rsid w:val="00753CE2"/>
    <w:rsid w:val="00763721"/>
    <w:rsid w:val="0077198E"/>
    <w:rsid w:val="00772EFE"/>
    <w:rsid w:val="0079197C"/>
    <w:rsid w:val="007A055E"/>
    <w:rsid w:val="007B5F92"/>
    <w:rsid w:val="007B6D93"/>
    <w:rsid w:val="007C2F38"/>
    <w:rsid w:val="007C56F1"/>
    <w:rsid w:val="007D4A74"/>
    <w:rsid w:val="007D6BB1"/>
    <w:rsid w:val="007D7549"/>
    <w:rsid w:val="007E67FD"/>
    <w:rsid w:val="007F2482"/>
    <w:rsid w:val="007F46A1"/>
    <w:rsid w:val="007F4FEB"/>
    <w:rsid w:val="007F5B40"/>
    <w:rsid w:val="00803654"/>
    <w:rsid w:val="008037ED"/>
    <w:rsid w:val="00806DB3"/>
    <w:rsid w:val="00807459"/>
    <w:rsid w:val="008108B0"/>
    <w:rsid w:val="00814A6D"/>
    <w:rsid w:val="00815324"/>
    <w:rsid w:val="00816938"/>
    <w:rsid w:val="0082491F"/>
    <w:rsid w:val="008316C2"/>
    <w:rsid w:val="008336EB"/>
    <w:rsid w:val="008406BC"/>
    <w:rsid w:val="00844592"/>
    <w:rsid w:val="008468C5"/>
    <w:rsid w:val="00851A6B"/>
    <w:rsid w:val="008562E8"/>
    <w:rsid w:val="0085686C"/>
    <w:rsid w:val="00860026"/>
    <w:rsid w:val="0086232F"/>
    <w:rsid w:val="00862926"/>
    <w:rsid w:val="00865A34"/>
    <w:rsid w:val="008672EB"/>
    <w:rsid w:val="00881795"/>
    <w:rsid w:val="00881969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41A1"/>
    <w:rsid w:val="008E725B"/>
    <w:rsid w:val="008F1BE1"/>
    <w:rsid w:val="008F2261"/>
    <w:rsid w:val="008F45B3"/>
    <w:rsid w:val="009044C3"/>
    <w:rsid w:val="00906A6E"/>
    <w:rsid w:val="00906AA6"/>
    <w:rsid w:val="009073C6"/>
    <w:rsid w:val="009079DD"/>
    <w:rsid w:val="00911B6B"/>
    <w:rsid w:val="00922C43"/>
    <w:rsid w:val="009269DF"/>
    <w:rsid w:val="00942557"/>
    <w:rsid w:val="00942E32"/>
    <w:rsid w:val="00942E98"/>
    <w:rsid w:val="00945FFB"/>
    <w:rsid w:val="00946022"/>
    <w:rsid w:val="00947877"/>
    <w:rsid w:val="009528A8"/>
    <w:rsid w:val="00953698"/>
    <w:rsid w:val="00960B13"/>
    <w:rsid w:val="00965428"/>
    <w:rsid w:val="009662F8"/>
    <w:rsid w:val="00971BC8"/>
    <w:rsid w:val="00972F6C"/>
    <w:rsid w:val="009826D9"/>
    <w:rsid w:val="009849A6"/>
    <w:rsid w:val="00987715"/>
    <w:rsid w:val="00991820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59C4"/>
    <w:rsid w:val="00A26E94"/>
    <w:rsid w:val="00A3074B"/>
    <w:rsid w:val="00A32D2C"/>
    <w:rsid w:val="00A33F4E"/>
    <w:rsid w:val="00A35B40"/>
    <w:rsid w:val="00A36E34"/>
    <w:rsid w:val="00A42CC1"/>
    <w:rsid w:val="00A47922"/>
    <w:rsid w:val="00A518D5"/>
    <w:rsid w:val="00A66604"/>
    <w:rsid w:val="00A675BB"/>
    <w:rsid w:val="00A71F71"/>
    <w:rsid w:val="00A744F8"/>
    <w:rsid w:val="00A75255"/>
    <w:rsid w:val="00A8329D"/>
    <w:rsid w:val="00A86C93"/>
    <w:rsid w:val="00A93434"/>
    <w:rsid w:val="00A94F3B"/>
    <w:rsid w:val="00A957AE"/>
    <w:rsid w:val="00A958A2"/>
    <w:rsid w:val="00AA1881"/>
    <w:rsid w:val="00AA18D5"/>
    <w:rsid w:val="00AB0731"/>
    <w:rsid w:val="00AB1BD0"/>
    <w:rsid w:val="00AB392C"/>
    <w:rsid w:val="00AB4A90"/>
    <w:rsid w:val="00AC5B1E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45F97"/>
    <w:rsid w:val="00B46AC4"/>
    <w:rsid w:val="00B52D7C"/>
    <w:rsid w:val="00B53145"/>
    <w:rsid w:val="00B56682"/>
    <w:rsid w:val="00B57BEA"/>
    <w:rsid w:val="00B61B24"/>
    <w:rsid w:val="00B63FB0"/>
    <w:rsid w:val="00B724D0"/>
    <w:rsid w:val="00B743EF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B3970"/>
    <w:rsid w:val="00BC0977"/>
    <w:rsid w:val="00BC0DEF"/>
    <w:rsid w:val="00BC3125"/>
    <w:rsid w:val="00BD1B2B"/>
    <w:rsid w:val="00BD74DA"/>
    <w:rsid w:val="00BE2D3F"/>
    <w:rsid w:val="00BE5935"/>
    <w:rsid w:val="00BE6612"/>
    <w:rsid w:val="00C011B9"/>
    <w:rsid w:val="00C017F8"/>
    <w:rsid w:val="00C132DB"/>
    <w:rsid w:val="00C15595"/>
    <w:rsid w:val="00C15DA7"/>
    <w:rsid w:val="00C21DAA"/>
    <w:rsid w:val="00C3321E"/>
    <w:rsid w:val="00C408EC"/>
    <w:rsid w:val="00C528AF"/>
    <w:rsid w:val="00C54161"/>
    <w:rsid w:val="00C544E3"/>
    <w:rsid w:val="00C56779"/>
    <w:rsid w:val="00C62278"/>
    <w:rsid w:val="00C62328"/>
    <w:rsid w:val="00C7039F"/>
    <w:rsid w:val="00C7522A"/>
    <w:rsid w:val="00C82067"/>
    <w:rsid w:val="00C872AB"/>
    <w:rsid w:val="00C92A46"/>
    <w:rsid w:val="00CA04F6"/>
    <w:rsid w:val="00CA0B1A"/>
    <w:rsid w:val="00CA5F1E"/>
    <w:rsid w:val="00CB639B"/>
    <w:rsid w:val="00CC2F47"/>
    <w:rsid w:val="00CC336B"/>
    <w:rsid w:val="00CC45B1"/>
    <w:rsid w:val="00CC46DD"/>
    <w:rsid w:val="00CC4AAA"/>
    <w:rsid w:val="00CC72B0"/>
    <w:rsid w:val="00CD42B7"/>
    <w:rsid w:val="00CE3BA7"/>
    <w:rsid w:val="00CE401F"/>
    <w:rsid w:val="00CE4868"/>
    <w:rsid w:val="00CE740E"/>
    <w:rsid w:val="00CF707E"/>
    <w:rsid w:val="00D00483"/>
    <w:rsid w:val="00D07488"/>
    <w:rsid w:val="00D15C72"/>
    <w:rsid w:val="00D165A0"/>
    <w:rsid w:val="00D2262D"/>
    <w:rsid w:val="00D275BB"/>
    <w:rsid w:val="00D45C44"/>
    <w:rsid w:val="00D54321"/>
    <w:rsid w:val="00D75EDC"/>
    <w:rsid w:val="00D810F4"/>
    <w:rsid w:val="00D8400E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503A"/>
    <w:rsid w:val="00DD66B4"/>
    <w:rsid w:val="00DF54AC"/>
    <w:rsid w:val="00E022D4"/>
    <w:rsid w:val="00E11EF2"/>
    <w:rsid w:val="00E141B0"/>
    <w:rsid w:val="00E17683"/>
    <w:rsid w:val="00E20D3F"/>
    <w:rsid w:val="00E320AC"/>
    <w:rsid w:val="00E34067"/>
    <w:rsid w:val="00E34723"/>
    <w:rsid w:val="00E35688"/>
    <w:rsid w:val="00E371CD"/>
    <w:rsid w:val="00E41578"/>
    <w:rsid w:val="00E4387B"/>
    <w:rsid w:val="00E44AEC"/>
    <w:rsid w:val="00E44CC5"/>
    <w:rsid w:val="00E4538C"/>
    <w:rsid w:val="00E45A32"/>
    <w:rsid w:val="00E52937"/>
    <w:rsid w:val="00E529BE"/>
    <w:rsid w:val="00E546FF"/>
    <w:rsid w:val="00E66347"/>
    <w:rsid w:val="00E67D24"/>
    <w:rsid w:val="00E70C10"/>
    <w:rsid w:val="00E72BE3"/>
    <w:rsid w:val="00E75051"/>
    <w:rsid w:val="00E771AE"/>
    <w:rsid w:val="00E8013D"/>
    <w:rsid w:val="00E82A4C"/>
    <w:rsid w:val="00E85D4D"/>
    <w:rsid w:val="00E8729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D7074"/>
    <w:rsid w:val="00EE293E"/>
    <w:rsid w:val="00EE3055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4C20"/>
    <w:rsid w:val="00F47B36"/>
    <w:rsid w:val="00F572C0"/>
    <w:rsid w:val="00F5792A"/>
    <w:rsid w:val="00F60325"/>
    <w:rsid w:val="00F612E1"/>
    <w:rsid w:val="00F6454B"/>
    <w:rsid w:val="00F71512"/>
    <w:rsid w:val="00F71BD9"/>
    <w:rsid w:val="00F73F0A"/>
    <w:rsid w:val="00F8180C"/>
    <w:rsid w:val="00F83C00"/>
    <w:rsid w:val="00F9179E"/>
    <w:rsid w:val="00F940F6"/>
    <w:rsid w:val="00F967A9"/>
    <w:rsid w:val="00FA107B"/>
    <w:rsid w:val="00FA309E"/>
    <w:rsid w:val="00FA73D0"/>
    <w:rsid w:val="00FA7D93"/>
    <w:rsid w:val="00FC6523"/>
    <w:rsid w:val="00FC66D2"/>
    <w:rsid w:val="00FC70EC"/>
    <w:rsid w:val="00FD270C"/>
    <w:rsid w:val="00FD5695"/>
    <w:rsid w:val="00FD68EE"/>
    <w:rsid w:val="00FD6F55"/>
    <w:rsid w:val="00FD7589"/>
    <w:rsid w:val="00FF0AEC"/>
    <w:rsid w:val="00FF1795"/>
    <w:rsid w:val="00FF4F6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4:docId w14:val="50771E66"/>
  <w15:docId w15:val="{1F1E45EF-7B82-4EBF-A5E2-B90D7E88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paragraph" w:styleId="NormalnyWeb">
    <w:name w:val="Normal (Web)"/>
    <w:basedOn w:val="Normalny"/>
    <w:uiPriority w:val="99"/>
    <w:unhideWhenUsed/>
    <w:rsid w:val="00942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42E98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46AC4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6AC4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Arkadiusz Babiński</cp:lastModifiedBy>
  <cp:revision>3</cp:revision>
  <cp:lastPrinted>2018-08-22T16:18:00Z</cp:lastPrinted>
  <dcterms:created xsi:type="dcterms:W3CDTF">2023-12-21T12:16:00Z</dcterms:created>
  <dcterms:modified xsi:type="dcterms:W3CDTF">2023-12-21T12:17:00Z</dcterms:modified>
</cp:coreProperties>
</file>